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F171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039F451C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102AFA79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5BD7A961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7B89DBA1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72BBB72E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266F5E1E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197A68DC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08159019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3E45D032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1750E216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14FE2A41" w14:textId="77777777" w:rsidR="00D43BA3" w:rsidRDefault="00D43BA3" w:rsidP="006535EF">
      <w:pPr>
        <w:spacing w:line="243" w:lineRule="exact"/>
        <w:jc w:val="center"/>
        <w:rPr>
          <w:sz w:val="24"/>
        </w:rPr>
      </w:pPr>
    </w:p>
    <w:p w14:paraId="7DFE9AEB" w14:textId="77777777" w:rsidR="006535EF" w:rsidRPr="005B02B9" w:rsidRDefault="00E2785E" w:rsidP="006535EF">
      <w:pPr>
        <w:spacing w:line="243" w:lineRule="exact"/>
        <w:jc w:val="center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>IN</w:t>
      </w:r>
      <w:r w:rsidR="00F035C9" w:rsidRPr="005B02B9">
        <w:rPr>
          <w:rFonts w:ascii="Georgia" w:hAnsi="Georgia"/>
          <w:sz w:val="24"/>
        </w:rPr>
        <w:t xml:space="preserve"> </w:t>
      </w:r>
      <w:r w:rsidRPr="005B02B9">
        <w:rPr>
          <w:rFonts w:ascii="Georgia" w:hAnsi="Georgia"/>
          <w:sz w:val="24"/>
        </w:rPr>
        <w:t xml:space="preserve">THE </w:t>
      </w:r>
      <w:r w:rsidR="006535EF" w:rsidRPr="005B02B9">
        <w:rPr>
          <w:rFonts w:ascii="Georgia" w:hAnsi="Georgia"/>
          <w:sz w:val="24"/>
        </w:rPr>
        <w:t>FAMILY DIVISION</w:t>
      </w:r>
      <w:r w:rsidR="006535EF" w:rsidRPr="005B02B9">
        <w:rPr>
          <w:rFonts w:ascii="Georgia" w:hAnsi="Georgia"/>
          <w:sz w:val="24"/>
        </w:rPr>
        <w:br/>
      </w:r>
    </w:p>
    <w:p w14:paraId="73C00A0F" w14:textId="2B8A1B43" w:rsidR="00E2785E" w:rsidRPr="005B02B9" w:rsidRDefault="006535EF" w:rsidP="006535EF">
      <w:pPr>
        <w:spacing w:line="243" w:lineRule="exact"/>
        <w:jc w:val="center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 xml:space="preserve">OF THE </w:t>
      </w:r>
      <w:r w:rsidR="00E2785E" w:rsidRPr="005B02B9">
        <w:rPr>
          <w:rFonts w:ascii="Georgia" w:hAnsi="Georgia"/>
          <w:sz w:val="24"/>
        </w:rPr>
        <w:t>SECOND JUDICIAL DISTRICT COURT OF THE STATE OF NEVADA</w:t>
      </w:r>
    </w:p>
    <w:p w14:paraId="294ED4B1" w14:textId="77777777" w:rsidR="00E2785E" w:rsidRPr="005B02B9" w:rsidRDefault="00E2785E" w:rsidP="006535EF">
      <w:pPr>
        <w:spacing w:line="243" w:lineRule="exact"/>
        <w:jc w:val="center"/>
        <w:rPr>
          <w:rFonts w:ascii="Georgia" w:hAnsi="Georgia"/>
          <w:sz w:val="24"/>
        </w:rPr>
      </w:pPr>
    </w:p>
    <w:p w14:paraId="50424BDD" w14:textId="77777777" w:rsidR="00E2785E" w:rsidRPr="005B02B9" w:rsidRDefault="00E2785E" w:rsidP="006535EF">
      <w:pPr>
        <w:spacing w:line="243" w:lineRule="exact"/>
        <w:jc w:val="center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>IN AND FOR THE COUNTY OF WASHOE</w:t>
      </w:r>
    </w:p>
    <w:p w14:paraId="1A6534A7" w14:textId="77777777" w:rsidR="00E2785E" w:rsidRPr="005B02B9" w:rsidRDefault="00E2785E" w:rsidP="006535EF">
      <w:pPr>
        <w:spacing w:line="243" w:lineRule="exact"/>
        <w:jc w:val="center"/>
        <w:rPr>
          <w:rFonts w:ascii="Georgia" w:hAnsi="Georgia"/>
          <w:sz w:val="24"/>
        </w:rPr>
      </w:pPr>
    </w:p>
    <w:p w14:paraId="6FC1F888" w14:textId="7A0E049D" w:rsidR="00E2785E" w:rsidRPr="005B02B9" w:rsidRDefault="00F035C9" w:rsidP="006535EF">
      <w:pPr>
        <w:spacing w:line="243" w:lineRule="exact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>In the Matter of the</w:t>
      </w:r>
      <w:r w:rsidR="006535EF" w:rsidRPr="005B02B9">
        <w:rPr>
          <w:rFonts w:ascii="Georgia" w:hAnsi="Georgia"/>
          <w:sz w:val="24"/>
        </w:rPr>
        <w:t xml:space="preserve"> Examination of:</w:t>
      </w:r>
      <w:r w:rsidR="006535EF" w:rsidRPr="005B02B9">
        <w:rPr>
          <w:rFonts w:ascii="Georgia" w:hAnsi="Georgia"/>
          <w:sz w:val="24"/>
        </w:rPr>
        <w:tab/>
      </w:r>
      <w:r w:rsidR="006535EF" w:rsidRPr="005B02B9">
        <w:rPr>
          <w:rFonts w:ascii="Georgia" w:hAnsi="Georgia"/>
          <w:sz w:val="24"/>
        </w:rPr>
        <w:tab/>
      </w:r>
      <w:r w:rsidR="006535EF" w:rsidRPr="005B02B9">
        <w:rPr>
          <w:rFonts w:ascii="Georgia" w:hAnsi="Georgia"/>
          <w:sz w:val="24"/>
        </w:rPr>
        <w:tab/>
      </w:r>
      <w:r w:rsidR="006535EF" w:rsidRPr="005B02B9">
        <w:rPr>
          <w:rFonts w:ascii="Georgia" w:hAnsi="Georgia"/>
          <w:sz w:val="24"/>
        </w:rPr>
        <w:tab/>
      </w:r>
      <w:r w:rsidR="006535EF" w:rsidRPr="005B02B9">
        <w:rPr>
          <w:rFonts w:ascii="Georgia" w:hAnsi="Georgia"/>
          <w:sz w:val="24"/>
        </w:rPr>
        <w:tab/>
      </w:r>
      <w:r w:rsidR="006535EF"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="00E2785E" w:rsidRPr="005B02B9">
        <w:rPr>
          <w:rFonts w:ascii="Georgia" w:hAnsi="Georgia"/>
          <w:sz w:val="24"/>
        </w:rPr>
        <w:t xml:space="preserve">Case No. </w:t>
      </w:r>
      <w:r w:rsidR="002C1018">
        <w:rPr>
          <w:rFonts w:ascii="Georgia" w:hAnsi="Georgia"/>
          <w:sz w:val="24"/>
        </w:rPr>
        <w:tab/>
      </w:r>
      <w:r w:rsidR="002C1018">
        <w:rPr>
          <w:rFonts w:ascii="Georgia" w:hAnsi="Georgia"/>
          <w:sz w:val="24"/>
        </w:rPr>
        <w:tab/>
      </w:r>
      <w:r w:rsidR="00886AD3">
        <w:rPr>
          <w:rFonts w:ascii="Georgia" w:hAnsi="Georgia"/>
          <w:sz w:val="24"/>
        </w:rPr>
        <w:t>XXX</w:t>
      </w:r>
    </w:p>
    <w:p w14:paraId="7F686CA4" w14:textId="77777777" w:rsidR="00E2785E" w:rsidRPr="005B02B9" w:rsidRDefault="00E2785E" w:rsidP="006535EF">
      <w:pPr>
        <w:spacing w:line="243" w:lineRule="exact"/>
        <w:rPr>
          <w:rFonts w:ascii="Georgia" w:hAnsi="Georgia"/>
          <w:sz w:val="24"/>
        </w:rPr>
      </w:pPr>
    </w:p>
    <w:p w14:paraId="641CDDDD" w14:textId="24DA8953" w:rsidR="00E2785E" w:rsidRPr="005B02B9" w:rsidRDefault="00E2785E" w:rsidP="006535EF">
      <w:pPr>
        <w:spacing w:line="243" w:lineRule="exact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="00F035C9" w:rsidRPr="005B02B9">
        <w:rPr>
          <w:rFonts w:ascii="Georgia" w:hAnsi="Georgia"/>
          <w:sz w:val="24"/>
        </w:rPr>
        <w:tab/>
      </w:r>
      <w:r w:rsidR="00F035C9" w:rsidRPr="005B02B9">
        <w:rPr>
          <w:rFonts w:ascii="Georgia" w:hAnsi="Georgia"/>
          <w:sz w:val="24"/>
        </w:rPr>
        <w:tab/>
      </w:r>
      <w:r w:rsidR="002C1018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>Dept. No.</w:t>
      </w:r>
      <w:r w:rsidR="002C1018">
        <w:rPr>
          <w:rFonts w:ascii="Georgia" w:hAnsi="Georgia"/>
          <w:sz w:val="24"/>
        </w:rPr>
        <w:tab/>
      </w:r>
      <w:r w:rsidR="002C1018">
        <w:rPr>
          <w:rFonts w:ascii="Georgia" w:hAnsi="Georgia"/>
          <w:sz w:val="24"/>
        </w:rPr>
        <w:tab/>
      </w:r>
      <w:r w:rsidR="005B02B9" w:rsidRPr="005B02B9">
        <w:rPr>
          <w:rFonts w:ascii="Georgia" w:hAnsi="Georgia"/>
          <w:sz w:val="24"/>
        </w:rPr>
        <w:t>5</w:t>
      </w:r>
    </w:p>
    <w:p w14:paraId="42786517" w14:textId="0C844C96" w:rsidR="00E2785E" w:rsidRPr="005B02B9" w:rsidRDefault="00886AD3" w:rsidP="006535EF">
      <w:pPr>
        <w:spacing w:line="24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XXX</w:t>
      </w:r>
      <w:r w:rsidR="00E2785E" w:rsidRPr="005B02B9">
        <w:rPr>
          <w:rFonts w:ascii="Georgia" w:hAnsi="Georgia"/>
          <w:sz w:val="24"/>
        </w:rPr>
        <w:t xml:space="preserve">, </w:t>
      </w:r>
    </w:p>
    <w:p w14:paraId="473C6E0E" w14:textId="2E63C3F1" w:rsidR="006535EF" w:rsidRPr="005B02B9" w:rsidRDefault="006535EF" w:rsidP="006535EF">
      <w:pPr>
        <w:spacing w:line="243" w:lineRule="exact"/>
        <w:ind w:left="720" w:firstLine="360"/>
        <w:rPr>
          <w:rFonts w:ascii="Georgia" w:hAnsi="Georgia"/>
          <w:sz w:val="24"/>
        </w:rPr>
      </w:pPr>
    </w:p>
    <w:p w14:paraId="596E0645" w14:textId="77777777" w:rsidR="00A608AF" w:rsidRPr="005B02B9" w:rsidRDefault="00A608AF" w:rsidP="00A41F09">
      <w:pPr>
        <w:tabs>
          <w:tab w:val="left" w:pos="0"/>
        </w:tabs>
        <w:spacing w:line="243" w:lineRule="exact"/>
        <w:rPr>
          <w:rFonts w:ascii="Georgia" w:hAnsi="Georgia"/>
          <w:sz w:val="24"/>
          <w:szCs w:val="24"/>
        </w:rPr>
      </w:pPr>
    </w:p>
    <w:p w14:paraId="45E01CBB" w14:textId="77777777" w:rsidR="00A41F09" w:rsidRPr="005B02B9" w:rsidRDefault="00A41F09" w:rsidP="00A41F09">
      <w:pPr>
        <w:tabs>
          <w:tab w:val="left" w:pos="0"/>
        </w:tabs>
        <w:spacing w:line="243" w:lineRule="exact"/>
        <w:rPr>
          <w:rFonts w:ascii="Georgia" w:hAnsi="Georgia"/>
          <w:sz w:val="24"/>
          <w:szCs w:val="24"/>
        </w:rPr>
      </w:pPr>
      <w:r w:rsidRPr="005B02B9">
        <w:rPr>
          <w:rFonts w:ascii="Georgia" w:hAnsi="Georgia"/>
          <w:sz w:val="24"/>
          <w:szCs w:val="24"/>
        </w:rPr>
        <w:t xml:space="preserve">Person alleged to be a person with mental illness. </w:t>
      </w:r>
    </w:p>
    <w:p w14:paraId="493ADA84" w14:textId="72679191" w:rsidR="00E2785E" w:rsidRPr="005B02B9" w:rsidRDefault="00E2785E" w:rsidP="006535EF">
      <w:pPr>
        <w:spacing w:line="243" w:lineRule="exact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>____________________</w:t>
      </w:r>
      <w:r w:rsidR="00616E79" w:rsidRPr="005B02B9">
        <w:rPr>
          <w:rFonts w:ascii="Georgia" w:hAnsi="Georgia"/>
          <w:sz w:val="24"/>
        </w:rPr>
        <w:t>______</w:t>
      </w:r>
      <w:r w:rsidRPr="005B02B9">
        <w:rPr>
          <w:rFonts w:ascii="Georgia" w:hAnsi="Georgia"/>
          <w:sz w:val="24"/>
        </w:rPr>
        <w:t>_________/</w:t>
      </w:r>
    </w:p>
    <w:p w14:paraId="45910A03" w14:textId="79D66FA3" w:rsidR="00E2785E" w:rsidRPr="005B02B9" w:rsidRDefault="005E2A52" w:rsidP="00C1737F">
      <w:pPr>
        <w:spacing w:line="455" w:lineRule="exact"/>
        <w:jc w:val="center"/>
        <w:rPr>
          <w:rFonts w:ascii="Georgia" w:hAnsi="Georgia"/>
          <w:sz w:val="24"/>
          <w:u w:val="single"/>
        </w:rPr>
      </w:pPr>
      <w:r w:rsidRPr="005B02B9">
        <w:rPr>
          <w:rFonts w:ascii="Georgia" w:hAnsi="Georgia"/>
          <w:sz w:val="24"/>
          <w:u w:val="single"/>
        </w:rPr>
        <w:t xml:space="preserve">ORDER FOR </w:t>
      </w:r>
      <w:r w:rsidR="00707E4E" w:rsidRPr="005B02B9">
        <w:rPr>
          <w:rFonts w:ascii="Georgia" w:hAnsi="Georgia"/>
          <w:sz w:val="24"/>
          <w:u w:val="single"/>
        </w:rPr>
        <w:t>MENTAL HEALTH CRISIS HOLD</w:t>
      </w:r>
    </w:p>
    <w:p w14:paraId="49623505" w14:textId="52AB74C0" w:rsidR="005E2A52" w:rsidRPr="005B02B9" w:rsidRDefault="005E2A52" w:rsidP="00C1737F">
      <w:pPr>
        <w:spacing w:line="455" w:lineRule="exact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>TO: ANY PEACE OFFICER</w:t>
      </w:r>
    </w:p>
    <w:p w14:paraId="416F6A2B" w14:textId="00126A81" w:rsidR="0034082D" w:rsidRPr="005B02B9" w:rsidRDefault="005E2A52" w:rsidP="00707E4E">
      <w:pPr>
        <w:jc w:val="both"/>
        <w:rPr>
          <w:rFonts w:ascii="Georgia" w:hAnsi="Georgia"/>
          <w:sz w:val="24"/>
          <w:szCs w:val="24"/>
        </w:rPr>
      </w:pPr>
      <w:r w:rsidRPr="005B02B9">
        <w:rPr>
          <w:rFonts w:ascii="Georgia" w:hAnsi="Georgia"/>
          <w:sz w:val="24"/>
        </w:rPr>
        <w:tab/>
      </w:r>
      <w:r w:rsidR="00707E4E"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 xml:space="preserve">Based upon the </w:t>
      </w:r>
      <w:r w:rsidR="00707E4E" w:rsidRPr="005B02B9">
        <w:rPr>
          <w:rFonts w:ascii="Georgia" w:hAnsi="Georgia"/>
          <w:sz w:val="24"/>
        </w:rPr>
        <w:t>Petition for Mental Health Crisis Hold and the Court being fully advised of the circumstances herein</w:t>
      </w:r>
      <w:r w:rsidR="00707E4E" w:rsidRPr="005B02B9">
        <w:rPr>
          <w:rFonts w:ascii="Georgia" w:hAnsi="Georgia"/>
          <w:sz w:val="24"/>
          <w:szCs w:val="24"/>
        </w:rPr>
        <w:t>; and,</w:t>
      </w:r>
    </w:p>
    <w:p w14:paraId="3740FC7C" w14:textId="39C3F32D" w:rsidR="00C1737F" w:rsidRPr="005B02B9" w:rsidRDefault="0034082D" w:rsidP="00707E4E">
      <w:pPr>
        <w:jc w:val="both"/>
        <w:rPr>
          <w:rFonts w:ascii="Georgia" w:hAnsi="Georgia"/>
          <w:sz w:val="24"/>
          <w:szCs w:val="24"/>
        </w:rPr>
      </w:pPr>
      <w:r w:rsidRPr="005B02B9">
        <w:rPr>
          <w:rFonts w:ascii="Georgia" w:hAnsi="Georgia"/>
          <w:sz w:val="24"/>
          <w:szCs w:val="24"/>
        </w:rPr>
        <w:tab/>
      </w:r>
      <w:r w:rsidR="00707E4E" w:rsidRPr="005B02B9">
        <w:rPr>
          <w:rFonts w:ascii="Georgia" w:hAnsi="Georgia"/>
          <w:sz w:val="24"/>
          <w:szCs w:val="24"/>
        </w:rPr>
        <w:tab/>
        <w:t>It appears to the Court that the allegations set forth in the Petition for Mental Health Crisis Hold, and the</w:t>
      </w:r>
      <w:r w:rsidR="002C1018">
        <w:rPr>
          <w:rFonts w:ascii="Georgia" w:hAnsi="Georgia"/>
          <w:sz w:val="24"/>
          <w:szCs w:val="24"/>
        </w:rPr>
        <w:t xml:space="preserve"> sworn</w:t>
      </w:r>
      <w:r w:rsidR="00707E4E" w:rsidRPr="005B02B9">
        <w:rPr>
          <w:rFonts w:ascii="Georgia" w:hAnsi="Georgia"/>
          <w:sz w:val="24"/>
          <w:szCs w:val="24"/>
        </w:rPr>
        <w:t xml:space="preserve"> testimony provided</w:t>
      </w:r>
      <w:r w:rsidR="002C1018">
        <w:rPr>
          <w:rFonts w:ascii="Georgia" w:hAnsi="Georgia"/>
          <w:sz w:val="24"/>
          <w:szCs w:val="24"/>
        </w:rPr>
        <w:t xml:space="preserve"> at the hearing regarding the petition on </w:t>
      </w:r>
      <w:r w:rsidR="00886AD3">
        <w:rPr>
          <w:rFonts w:ascii="Georgia" w:hAnsi="Georgia"/>
          <w:sz w:val="24"/>
          <w:szCs w:val="24"/>
        </w:rPr>
        <w:t>XXX</w:t>
      </w:r>
      <w:r w:rsidR="00707E4E" w:rsidRPr="005B02B9">
        <w:rPr>
          <w:rFonts w:ascii="Georgia" w:hAnsi="Georgia"/>
          <w:sz w:val="24"/>
          <w:szCs w:val="24"/>
        </w:rPr>
        <w:t>, present probably cause to believe the proposed patient is in a mental health crisis.</w:t>
      </w:r>
    </w:p>
    <w:p w14:paraId="24B9098A" w14:textId="4190475F" w:rsidR="00707E4E" w:rsidRPr="005B02B9" w:rsidRDefault="00707E4E" w:rsidP="00707E4E">
      <w:pPr>
        <w:jc w:val="both"/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  <w:szCs w:val="24"/>
        </w:rPr>
        <w:tab/>
      </w:r>
      <w:r w:rsidRPr="00886AD3">
        <w:rPr>
          <w:rFonts w:ascii="Georgia" w:hAnsi="Georgia"/>
          <w:b/>
          <w:bCs/>
          <w:sz w:val="24"/>
          <w:szCs w:val="24"/>
        </w:rPr>
        <w:t>THEREFORE, IT IS HEREBY ORDERED</w:t>
      </w:r>
      <w:r w:rsidRPr="005B02B9">
        <w:rPr>
          <w:rFonts w:ascii="Georgia" w:hAnsi="Georgia"/>
          <w:sz w:val="24"/>
          <w:szCs w:val="24"/>
        </w:rPr>
        <w:t xml:space="preserve"> that the proposed patient, located at </w:t>
      </w:r>
      <w:r w:rsidR="00886AD3">
        <w:rPr>
          <w:rFonts w:ascii="Georgia" w:hAnsi="Georgia"/>
          <w:sz w:val="24"/>
          <w:szCs w:val="24"/>
        </w:rPr>
        <w:t>XXX</w:t>
      </w:r>
      <w:r w:rsidRPr="005B02B9">
        <w:rPr>
          <w:rFonts w:ascii="Georgia" w:hAnsi="Georgia"/>
          <w:sz w:val="24"/>
          <w:szCs w:val="24"/>
        </w:rPr>
        <w:t>, be taken into custody and transported to a hospital pursuant to NRS 433A.160.</w:t>
      </w:r>
    </w:p>
    <w:p w14:paraId="69DF95C3" w14:textId="46A71BA0" w:rsidR="00AC4689" w:rsidRPr="005B02B9" w:rsidRDefault="005E2A52" w:rsidP="00AC4689">
      <w:pPr>
        <w:jc w:val="both"/>
        <w:rPr>
          <w:rFonts w:ascii="Georgia" w:hAnsi="Georgia"/>
          <w:b/>
          <w:sz w:val="24"/>
        </w:rPr>
      </w:pPr>
      <w:r w:rsidRPr="005B02B9">
        <w:rPr>
          <w:rFonts w:ascii="Georgia" w:hAnsi="Georgia"/>
          <w:sz w:val="24"/>
        </w:rPr>
        <w:tab/>
      </w:r>
      <w:r w:rsidR="00AC4689" w:rsidRPr="005B02B9">
        <w:rPr>
          <w:rFonts w:ascii="Georgia" w:hAnsi="Georgia"/>
          <w:b/>
          <w:sz w:val="24"/>
        </w:rPr>
        <w:t>This order shall be in effect for 14 days from the date of entry.</w:t>
      </w:r>
    </w:p>
    <w:p w14:paraId="006AEFF8" w14:textId="6280E213" w:rsidR="0086496A" w:rsidRPr="005B02B9" w:rsidRDefault="0086496A" w:rsidP="00E2785E">
      <w:pPr>
        <w:rPr>
          <w:rFonts w:ascii="Georgia" w:hAnsi="Georgia"/>
          <w:sz w:val="24"/>
        </w:rPr>
      </w:pPr>
      <w:r w:rsidRPr="005B02B9">
        <w:rPr>
          <w:rFonts w:ascii="Georgia" w:hAnsi="Georgia"/>
          <w:sz w:val="24"/>
        </w:rPr>
        <w:tab/>
        <w:t>Date</w:t>
      </w:r>
      <w:r w:rsidR="002C1018">
        <w:rPr>
          <w:rFonts w:ascii="Georgia" w:hAnsi="Georgia"/>
          <w:sz w:val="24"/>
        </w:rPr>
        <w:t xml:space="preserve">d this </w:t>
      </w:r>
      <w:r w:rsidR="003749D2">
        <w:rPr>
          <w:rFonts w:ascii="Georgia" w:hAnsi="Georgia"/>
          <w:sz w:val="24"/>
        </w:rPr>
        <w:t>&gt;</w:t>
      </w:r>
      <w:r w:rsidR="002C1018">
        <w:rPr>
          <w:rFonts w:ascii="Georgia" w:hAnsi="Georgia"/>
          <w:sz w:val="24"/>
        </w:rPr>
        <w:t xml:space="preserve">day of </w:t>
      </w:r>
      <w:r w:rsidR="003749D2">
        <w:rPr>
          <w:rFonts w:ascii="Georgia" w:hAnsi="Georgia"/>
          <w:sz w:val="24"/>
        </w:rPr>
        <w:t>&gt;</w:t>
      </w:r>
      <w:r w:rsidR="002C1018">
        <w:rPr>
          <w:rFonts w:ascii="Georgia" w:hAnsi="Georgia"/>
          <w:sz w:val="24"/>
        </w:rPr>
        <w:t>.</w:t>
      </w:r>
    </w:p>
    <w:p w14:paraId="151B3072" w14:textId="6D28489C" w:rsidR="005B02B9" w:rsidRPr="005B02B9" w:rsidRDefault="0086496A" w:rsidP="005B02B9">
      <w:pPr>
        <w:spacing w:line="240" w:lineRule="auto"/>
        <w:ind w:left="4320" w:firstLine="720"/>
        <w:rPr>
          <w:rFonts w:ascii="Georgia" w:hAnsi="Georgia"/>
          <w:sz w:val="24"/>
          <w:szCs w:val="24"/>
        </w:rPr>
      </w:pP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="005B02B9" w:rsidRPr="005B02B9">
        <w:rPr>
          <w:rFonts w:ascii="Georgia" w:hAnsi="Georgia"/>
          <w:sz w:val="24"/>
        </w:rPr>
        <w:tab/>
      </w:r>
      <w:r w:rsidRPr="005B02B9">
        <w:rPr>
          <w:rFonts w:ascii="Georgia" w:hAnsi="Georgia"/>
          <w:sz w:val="24"/>
        </w:rPr>
        <w:tab/>
      </w:r>
      <w:r w:rsidR="005B02B9" w:rsidRPr="005B02B9">
        <w:rPr>
          <w:rFonts w:ascii="Georgia" w:hAnsi="Georgia"/>
          <w:sz w:val="24"/>
          <w:szCs w:val="24"/>
        </w:rPr>
        <w:t>___________________________</w:t>
      </w:r>
    </w:p>
    <w:p w14:paraId="4F1E3225" w14:textId="1363596C" w:rsidR="005B02B9" w:rsidRPr="005B02B9" w:rsidRDefault="005B02B9" w:rsidP="005B02B9">
      <w:pPr>
        <w:spacing w:line="240" w:lineRule="auto"/>
        <w:rPr>
          <w:rFonts w:ascii="Georgia" w:hAnsi="Georgia"/>
          <w:sz w:val="24"/>
          <w:szCs w:val="24"/>
        </w:rPr>
      </w:pP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="00886AD3">
        <w:rPr>
          <w:rFonts w:ascii="Georgia" w:hAnsi="Georgia"/>
          <w:sz w:val="24"/>
          <w:szCs w:val="24"/>
        </w:rPr>
        <w:t>XXX</w:t>
      </w:r>
    </w:p>
    <w:p w14:paraId="5476A023" w14:textId="783974C3" w:rsidR="005B02B9" w:rsidRPr="005B02B9" w:rsidRDefault="005B02B9" w:rsidP="005B02B9">
      <w:pPr>
        <w:spacing w:line="240" w:lineRule="auto"/>
        <w:rPr>
          <w:rFonts w:ascii="Georgia" w:hAnsi="Georgia"/>
          <w:sz w:val="24"/>
          <w:szCs w:val="24"/>
          <w:u w:val="single"/>
        </w:rPr>
      </w:pP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</w:r>
      <w:r w:rsidRPr="005B02B9">
        <w:rPr>
          <w:rFonts w:ascii="Georgia" w:hAnsi="Georgia"/>
          <w:sz w:val="24"/>
          <w:szCs w:val="24"/>
        </w:rPr>
        <w:tab/>
        <w:t>District Judge</w:t>
      </w:r>
    </w:p>
    <w:p w14:paraId="7CB0A229" w14:textId="65EA51BA" w:rsidR="00727F52" w:rsidRPr="005B02B9" w:rsidRDefault="00727F52" w:rsidP="005B02B9">
      <w:pPr>
        <w:rPr>
          <w:rFonts w:ascii="Georgia" w:hAnsi="Georgia"/>
          <w:sz w:val="24"/>
        </w:rPr>
      </w:pPr>
    </w:p>
    <w:sectPr w:rsidR="00727F52" w:rsidRPr="005B02B9" w:rsidSect="00133688">
      <w:headerReference w:type="default" r:id="rId8"/>
      <w:footerReference w:type="even" r:id="rId9"/>
      <w:footerReference w:type="default" r:id="rId10"/>
      <w:pgSz w:w="12240" w:h="15840" w:code="1"/>
      <w:pgMar w:top="720" w:right="1152" w:bottom="-864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2489" w14:textId="77777777" w:rsidR="00F542C4" w:rsidRDefault="00F542C4">
      <w:r>
        <w:separator/>
      </w:r>
    </w:p>
  </w:endnote>
  <w:endnote w:type="continuationSeparator" w:id="0">
    <w:p w14:paraId="078F751A" w14:textId="77777777" w:rsidR="00F542C4" w:rsidRDefault="00F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D02F" w14:textId="77777777" w:rsidR="00AC2AD8" w:rsidRDefault="00AC2AD8" w:rsidP="00BE0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661A9" w14:textId="77777777" w:rsidR="00AC2AD8" w:rsidRDefault="00AC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CB3" w14:textId="77777777" w:rsidR="001740A5" w:rsidRDefault="001740A5">
    <w:pPr>
      <w:pStyle w:val="Footer"/>
      <w:jc w:val="center"/>
    </w:pPr>
  </w:p>
  <w:p w14:paraId="12F5D010" w14:textId="4268A92D" w:rsidR="009068E1" w:rsidRPr="00EE3BF1" w:rsidRDefault="00DE3A44" w:rsidP="00DE3A44">
    <w:pPr>
      <w:pStyle w:val="Footer"/>
      <w:tabs>
        <w:tab w:val="clear" w:pos="4320"/>
        <w:tab w:val="clear" w:pos="8640"/>
        <w:tab w:val="left" w:pos="8235"/>
      </w:tabs>
      <w:jc w:val="both"/>
      <w:rPr>
        <w:sz w:val="18"/>
        <w:szCs w:val="18"/>
      </w:rPr>
    </w:pPr>
    <w:r w:rsidRPr="00EE3BF1">
      <w:rPr>
        <w:sz w:val="18"/>
        <w:szCs w:val="18"/>
      </w:rPr>
      <w:t xml:space="preserve">REV </w:t>
    </w:r>
    <w:r w:rsidR="004A20DB">
      <w:rPr>
        <w:sz w:val="18"/>
        <w:szCs w:val="18"/>
      </w:rPr>
      <w:t>3</w:t>
    </w:r>
    <w:r w:rsidR="00452806">
      <w:rPr>
        <w:sz w:val="18"/>
        <w:szCs w:val="18"/>
      </w:rPr>
      <w:t>/201</w:t>
    </w:r>
    <w:r w:rsidR="004A20DB">
      <w:rPr>
        <w:sz w:val="18"/>
        <w:szCs w:val="18"/>
      </w:rPr>
      <w:t>9</w:t>
    </w:r>
    <w:r w:rsidR="003E0626" w:rsidRPr="00EE3BF1">
      <w:rPr>
        <w:sz w:val="18"/>
        <w:szCs w:val="18"/>
      </w:rPr>
      <w:t xml:space="preserve"> </w:t>
    </w:r>
    <w:r w:rsidR="004A20DB">
      <w:rPr>
        <w:sz w:val="18"/>
        <w:szCs w:val="18"/>
      </w:rPr>
      <w:t>STM</w:t>
    </w:r>
    <w:r w:rsidR="003E0626" w:rsidRPr="00EE3BF1">
      <w:rPr>
        <w:sz w:val="18"/>
        <w:szCs w:val="18"/>
      </w:rPr>
      <w:t xml:space="preserve">                                             </w:t>
    </w:r>
    <w:r w:rsidR="00C052CA">
      <w:rPr>
        <w:sz w:val="18"/>
        <w:szCs w:val="18"/>
      </w:rPr>
      <w:t xml:space="preserve">                          </w:t>
    </w:r>
    <w:r w:rsidR="003E0626" w:rsidRPr="00EE3BF1">
      <w:rPr>
        <w:sz w:val="18"/>
        <w:szCs w:val="18"/>
      </w:rPr>
      <w:t xml:space="preserve">   </w:t>
    </w:r>
    <w:r w:rsidR="00EE3BF1" w:rsidRPr="00EE3BF1">
      <w:rPr>
        <w:sz w:val="18"/>
        <w:szCs w:val="18"/>
      </w:rPr>
      <w:fldChar w:fldCharType="begin"/>
    </w:r>
    <w:r w:rsidR="00EE3BF1" w:rsidRPr="00EE3BF1">
      <w:rPr>
        <w:sz w:val="18"/>
        <w:szCs w:val="18"/>
      </w:rPr>
      <w:instrText xml:space="preserve"> PAGE   \* MERGEFORMAT </w:instrText>
    </w:r>
    <w:r w:rsidR="00EE3BF1" w:rsidRPr="00EE3BF1">
      <w:rPr>
        <w:sz w:val="18"/>
        <w:szCs w:val="18"/>
      </w:rPr>
      <w:fldChar w:fldCharType="separate"/>
    </w:r>
    <w:r w:rsidR="00B81F33">
      <w:rPr>
        <w:noProof/>
        <w:sz w:val="18"/>
        <w:szCs w:val="18"/>
      </w:rPr>
      <w:t>2</w:t>
    </w:r>
    <w:r w:rsidR="00EE3BF1" w:rsidRPr="00EE3BF1">
      <w:rPr>
        <w:noProof/>
        <w:sz w:val="18"/>
        <w:szCs w:val="18"/>
      </w:rPr>
      <w:fldChar w:fldCharType="end"/>
    </w:r>
    <w:r w:rsidR="003E0626" w:rsidRPr="00EE3BF1">
      <w:rPr>
        <w:sz w:val="18"/>
        <w:szCs w:val="18"/>
      </w:rPr>
      <w:t xml:space="preserve">       </w:t>
    </w:r>
    <w:r w:rsidR="0086496A">
      <w:rPr>
        <w:sz w:val="18"/>
        <w:szCs w:val="18"/>
      </w:rPr>
      <w:t>ORDER</w:t>
    </w:r>
    <w:r w:rsidR="003E0626" w:rsidRPr="00EE3BF1">
      <w:rPr>
        <w:sz w:val="18"/>
        <w:szCs w:val="18"/>
      </w:rPr>
      <w:t xml:space="preserve"> </w:t>
    </w:r>
    <w:r w:rsidR="004A20DB">
      <w:rPr>
        <w:sz w:val="18"/>
        <w:szCs w:val="18"/>
      </w:rPr>
      <w:t>FOR PROTECTIVE CUSTODY AND 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25E9" w14:textId="77777777" w:rsidR="00F542C4" w:rsidRDefault="00F542C4">
      <w:r>
        <w:separator/>
      </w:r>
    </w:p>
  </w:footnote>
  <w:footnote w:type="continuationSeparator" w:id="0">
    <w:p w14:paraId="3E0EE7EC" w14:textId="77777777" w:rsidR="00F542C4" w:rsidRDefault="00F5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473B" w14:textId="77777777" w:rsidR="00AC2AD8" w:rsidRDefault="00A8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FAB79" wp14:editId="55E2413C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77824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77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578D9" w14:textId="77777777" w:rsidR="00AC2AD8" w:rsidRDefault="00AC2AD8" w:rsidP="007D17CD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6989C91D" w14:textId="77777777" w:rsidR="00AC2AD8" w:rsidRDefault="00AC2AD8" w:rsidP="007D17CD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5F544C9" w14:textId="77777777" w:rsidR="00AC2AD8" w:rsidRDefault="00AC2AD8" w:rsidP="007D17CD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D5CB867" w14:textId="77777777" w:rsidR="00AC2AD8" w:rsidRDefault="00AC2AD8" w:rsidP="007D17CD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391AF1AE" w14:textId="77777777" w:rsidR="00AC2AD8" w:rsidRDefault="00AC2AD8" w:rsidP="007D17CD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9B664C5" w14:textId="77777777" w:rsidR="00AC2AD8" w:rsidRDefault="00AC2AD8" w:rsidP="007D17CD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4544BB1F" w14:textId="77777777" w:rsidR="00AC2AD8" w:rsidRDefault="00AC2AD8" w:rsidP="007D17CD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78CB8121" w14:textId="77777777" w:rsidR="00AC2AD8" w:rsidRDefault="00AC2AD8" w:rsidP="007D17CD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3225CC45" w14:textId="77777777" w:rsidR="00AC2AD8" w:rsidRDefault="00AC2AD8" w:rsidP="007D17CD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6F1A4184" w14:textId="77777777" w:rsidR="00AC2AD8" w:rsidRDefault="00AC2AD8" w:rsidP="007D17CD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D50459C" w14:textId="77777777" w:rsidR="00AC2AD8" w:rsidRDefault="00AC2AD8" w:rsidP="007D17CD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6B8B57CC" w14:textId="77777777" w:rsidR="00AC2AD8" w:rsidRDefault="00AC2AD8" w:rsidP="007D17CD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5BB41D0D" w14:textId="77777777" w:rsidR="00AC2AD8" w:rsidRDefault="00AC2AD8" w:rsidP="007D17CD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27CB63F3" w14:textId="77777777" w:rsidR="00AC2AD8" w:rsidRDefault="00AC2AD8" w:rsidP="007D17CD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40C62E27" w14:textId="77777777" w:rsidR="00AC2AD8" w:rsidRDefault="00AC2AD8" w:rsidP="007D17CD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0DE575F2" w14:textId="77777777" w:rsidR="00AC2AD8" w:rsidRDefault="00AC2AD8" w:rsidP="007D17CD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6EA8E58" w14:textId="77777777" w:rsidR="00AC2AD8" w:rsidRDefault="00AC2AD8" w:rsidP="007D17CD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5F63A01B" w14:textId="77777777" w:rsidR="00AC2AD8" w:rsidRDefault="00AC2AD8" w:rsidP="007D17CD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0C02195B" w14:textId="77777777" w:rsidR="00AC2AD8" w:rsidRDefault="00AC2AD8" w:rsidP="007D17CD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479380F7" w14:textId="77777777" w:rsidR="00AC2AD8" w:rsidRDefault="00AC2AD8" w:rsidP="007D17CD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00C75375" w14:textId="77777777" w:rsidR="00AC2AD8" w:rsidRDefault="00AC2AD8" w:rsidP="007D17CD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79D96D2B" w14:textId="77777777" w:rsidR="00AC2AD8" w:rsidRDefault="00AC2AD8" w:rsidP="007D17CD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253DF745" w14:textId="77777777" w:rsidR="00AC2AD8" w:rsidRDefault="00AC2AD8" w:rsidP="007D17CD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5543DF9E" w14:textId="77777777" w:rsidR="00AC2AD8" w:rsidRDefault="00AC2AD8" w:rsidP="007D17CD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27E68A2A" w14:textId="77777777" w:rsidR="00AC2AD8" w:rsidRDefault="00AC2AD8" w:rsidP="007D17CD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524F37F6" w14:textId="77777777" w:rsidR="00AC2AD8" w:rsidRDefault="00AC2AD8" w:rsidP="007D17CD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4422B5E1" w14:textId="77777777" w:rsidR="00AC2AD8" w:rsidRDefault="00AC2AD8" w:rsidP="007D17CD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02A84698" w14:textId="77777777" w:rsidR="00AC2AD8" w:rsidRDefault="00AC2AD8" w:rsidP="007D17CD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CA8DE22" w14:textId="77777777" w:rsidR="00AC2AD8" w:rsidRDefault="00AC2AD8" w:rsidP="007D17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7FAB79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8" type="#_x0000_t202" style="position:absolute;margin-left:-50.4pt;margin-top:0;width:36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" stroked="f">
              <v:textbox inset="0,0,0,0">
                <w:txbxContent>
                  <w:p w14:paraId="05D578D9" w14:textId="77777777" w:rsidR="00AC2AD8" w:rsidRDefault="00AC2AD8" w:rsidP="007D17CD">
                    <w:pPr>
                      <w:jc w:val="right"/>
                    </w:pPr>
                    <w:r>
                      <w:t>1</w:t>
                    </w:r>
                  </w:p>
                  <w:p w14:paraId="6989C91D" w14:textId="77777777" w:rsidR="00AC2AD8" w:rsidRDefault="00AC2AD8" w:rsidP="007D17CD">
                    <w:pPr>
                      <w:jc w:val="right"/>
                    </w:pPr>
                    <w:r>
                      <w:t>2</w:t>
                    </w:r>
                  </w:p>
                  <w:p w14:paraId="65F544C9" w14:textId="77777777" w:rsidR="00AC2AD8" w:rsidRDefault="00AC2AD8" w:rsidP="007D17CD">
                    <w:pPr>
                      <w:jc w:val="right"/>
                    </w:pPr>
                    <w:r>
                      <w:t>3</w:t>
                    </w:r>
                  </w:p>
                  <w:p w14:paraId="0D5CB867" w14:textId="77777777" w:rsidR="00AC2AD8" w:rsidRDefault="00AC2AD8" w:rsidP="007D17CD">
                    <w:pPr>
                      <w:jc w:val="right"/>
                    </w:pPr>
                    <w:r>
                      <w:t>4</w:t>
                    </w:r>
                  </w:p>
                  <w:p w14:paraId="391AF1AE" w14:textId="77777777" w:rsidR="00AC2AD8" w:rsidRDefault="00AC2AD8" w:rsidP="007D17CD">
                    <w:pPr>
                      <w:jc w:val="right"/>
                    </w:pPr>
                    <w:r>
                      <w:t>5</w:t>
                    </w:r>
                  </w:p>
                  <w:p w14:paraId="59B664C5" w14:textId="77777777" w:rsidR="00AC2AD8" w:rsidRDefault="00AC2AD8" w:rsidP="007D17CD">
                    <w:pPr>
                      <w:jc w:val="right"/>
                    </w:pPr>
                    <w:r>
                      <w:t>6</w:t>
                    </w:r>
                  </w:p>
                  <w:p w14:paraId="4544BB1F" w14:textId="77777777" w:rsidR="00AC2AD8" w:rsidRDefault="00AC2AD8" w:rsidP="007D17CD">
                    <w:pPr>
                      <w:jc w:val="right"/>
                    </w:pPr>
                    <w:r>
                      <w:t>7</w:t>
                    </w:r>
                  </w:p>
                  <w:p w14:paraId="78CB8121" w14:textId="77777777" w:rsidR="00AC2AD8" w:rsidRDefault="00AC2AD8" w:rsidP="007D17CD">
                    <w:pPr>
                      <w:jc w:val="right"/>
                    </w:pPr>
                    <w:r>
                      <w:t>8</w:t>
                    </w:r>
                  </w:p>
                  <w:p w14:paraId="3225CC45" w14:textId="77777777" w:rsidR="00AC2AD8" w:rsidRDefault="00AC2AD8" w:rsidP="007D17CD">
                    <w:pPr>
                      <w:jc w:val="right"/>
                    </w:pPr>
                    <w:r>
                      <w:t>9</w:t>
                    </w:r>
                  </w:p>
                  <w:p w14:paraId="6F1A4184" w14:textId="77777777" w:rsidR="00AC2AD8" w:rsidRDefault="00AC2AD8" w:rsidP="007D17CD">
                    <w:pPr>
                      <w:jc w:val="right"/>
                    </w:pPr>
                    <w:r>
                      <w:t>10</w:t>
                    </w:r>
                  </w:p>
                  <w:p w14:paraId="5D50459C" w14:textId="77777777" w:rsidR="00AC2AD8" w:rsidRDefault="00AC2AD8" w:rsidP="007D17CD">
                    <w:pPr>
                      <w:jc w:val="right"/>
                    </w:pPr>
                    <w:r>
                      <w:t>11</w:t>
                    </w:r>
                  </w:p>
                  <w:p w14:paraId="6B8B57CC" w14:textId="77777777" w:rsidR="00AC2AD8" w:rsidRDefault="00AC2AD8" w:rsidP="007D17CD">
                    <w:pPr>
                      <w:jc w:val="right"/>
                    </w:pPr>
                    <w:r>
                      <w:t>12</w:t>
                    </w:r>
                  </w:p>
                  <w:p w14:paraId="5BB41D0D" w14:textId="77777777" w:rsidR="00AC2AD8" w:rsidRDefault="00AC2AD8" w:rsidP="007D17CD">
                    <w:pPr>
                      <w:jc w:val="right"/>
                    </w:pPr>
                    <w:r>
                      <w:t>13</w:t>
                    </w:r>
                  </w:p>
                  <w:p w14:paraId="27CB63F3" w14:textId="77777777" w:rsidR="00AC2AD8" w:rsidRDefault="00AC2AD8" w:rsidP="007D17CD">
                    <w:pPr>
                      <w:jc w:val="right"/>
                    </w:pPr>
                    <w:r>
                      <w:t>14</w:t>
                    </w:r>
                  </w:p>
                  <w:p w14:paraId="40C62E27" w14:textId="77777777" w:rsidR="00AC2AD8" w:rsidRDefault="00AC2AD8" w:rsidP="007D17CD">
                    <w:pPr>
                      <w:jc w:val="right"/>
                    </w:pPr>
                    <w:r>
                      <w:t>15</w:t>
                    </w:r>
                  </w:p>
                  <w:p w14:paraId="0DE575F2" w14:textId="77777777" w:rsidR="00AC2AD8" w:rsidRDefault="00AC2AD8" w:rsidP="007D17CD">
                    <w:pPr>
                      <w:jc w:val="right"/>
                    </w:pPr>
                    <w:r>
                      <w:t>16</w:t>
                    </w:r>
                  </w:p>
                  <w:p w14:paraId="36EA8E58" w14:textId="77777777" w:rsidR="00AC2AD8" w:rsidRDefault="00AC2AD8" w:rsidP="007D17CD">
                    <w:pPr>
                      <w:jc w:val="right"/>
                    </w:pPr>
                    <w:r>
                      <w:t>17</w:t>
                    </w:r>
                  </w:p>
                  <w:p w14:paraId="5F63A01B" w14:textId="77777777" w:rsidR="00AC2AD8" w:rsidRDefault="00AC2AD8" w:rsidP="007D17CD">
                    <w:pPr>
                      <w:jc w:val="right"/>
                    </w:pPr>
                    <w:r>
                      <w:t>18</w:t>
                    </w:r>
                  </w:p>
                  <w:p w14:paraId="0C02195B" w14:textId="77777777" w:rsidR="00AC2AD8" w:rsidRDefault="00AC2AD8" w:rsidP="007D17CD">
                    <w:pPr>
                      <w:jc w:val="right"/>
                    </w:pPr>
                    <w:r>
                      <w:t>19</w:t>
                    </w:r>
                  </w:p>
                  <w:p w14:paraId="479380F7" w14:textId="77777777" w:rsidR="00AC2AD8" w:rsidRDefault="00AC2AD8" w:rsidP="007D17CD">
                    <w:pPr>
                      <w:jc w:val="right"/>
                    </w:pPr>
                    <w:r>
                      <w:t>20</w:t>
                    </w:r>
                  </w:p>
                  <w:p w14:paraId="00C75375" w14:textId="77777777" w:rsidR="00AC2AD8" w:rsidRDefault="00AC2AD8" w:rsidP="007D17CD">
                    <w:pPr>
                      <w:jc w:val="right"/>
                    </w:pPr>
                    <w:r>
                      <w:t>21</w:t>
                    </w:r>
                  </w:p>
                  <w:p w14:paraId="79D96D2B" w14:textId="77777777" w:rsidR="00AC2AD8" w:rsidRDefault="00AC2AD8" w:rsidP="007D17CD">
                    <w:pPr>
                      <w:jc w:val="right"/>
                    </w:pPr>
                    <w:r>
                      <w:t>22</w:t>
                    </w:r>
                  </w:p>
                  <w:p w14:paraId="253DF745" w14:textId="77777777" w:rsidR="00AC2AD8" w:rsidRDefault="00AC2AD8" w:rsidP="007D17CD">
                    <w:pPr>
                      <w:jc w:val="right"/>
                    </w:pPr>
                    <w:r>
                      <w:t>23</w:t>
                    </w:r>
                  </w:p>
                  <w:p w14:paraId="5543DF9E" w14:textId="77777777" w:rsidR="00AC2AD8" w:rsidRDefault="00AC2AD8" w:rsidP="007D17CD">
                    <w:pPr>
                      <w:jc w:val="right"/>
                    </w:pPr>
                    <w:r>
                      <w:t>24</w:t>
                    </w:r>
                  </w:p>
                  <w:p w14:paraId="27E68A2A" w14:textId="77777777" w:rsidR="00AC2AD8" w:rsidRDefault="00AC2AD8" w:rsidP="007D17CD">
                    <w:pPr>
                      <w:jc w:val="right"/>
                    </w:pPr>
                    <w:r>
                      <w:t>25</w:t>
                    </w:r>
                  </w:p>
                  <w:p w14:paraId="524F37F6" w14:textId="77777777" w:rsidR="00AC2AD8" w:rsidRDefault="00AC2AD8" w:rsidP="007D17CD">
                    <w:pPr>
                      <w:jc w:val="right"/>
                    </w:pPr>
                    <w:r>
                      <w:t>26</w:t>
                    </w:r>
                  </w:p>
                  <w:p w14:paraId="4422B5E1" w14:textId="77777777" w:rsidR="00AC2AD8" w:rsidRDefault="00AC2AD8" w:rsidP="007D17CD">
                    <w:pPr>
                      <w:jc w:val="right"/>
                    </w:pPr>
                    <w:r>
                      <w:t>27</w:t>
                    </w:r>
                  </w:p>
                  <w:p w14:paraId="02A84698" w14:textId="77777777" w:rsidR="00AC2AD8" w:rsidRDefault="00AC2AD8" w:rsidP="007D17CD">
                    <w:pPr>
                      <w:jc w:val="right"/>
                    </w:pPr>
                    <w:r>
                      <w:t>28</w:t>
                    </w:r>
                  </w:p>
                  <w:p w14:paraId="0CA8DE22" w14:textId="77777777" w:rsidR="00AC2AD8" w:rsidRDefault="00AC2AD8" w:rsidP="007D17C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ED736F" wp14:editId="277264F5">
              <wp:simplePos x="0" y="0"/>
              <wp:positionH relativeFrom="margin">
                <wp:posOffset>6126480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9E247A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2.4pt,0" to="482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97D99A" wp14:editId="5E83D78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23DCED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0A6DF" wp14:editId="653E7567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B33E96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48"/>
    <w:multiLevelType w:val="hybridMultilevel"/>
    <w:tmpl w:val="F0E07798"/>
    <w:lvl w:ilvl="0" w:tplc="D374A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C4085"/>
    <w:multiLevelType w:val="hybridMultilevel"/>
    <w:tmpl w:val="2B4C7AD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32D"/>
    <w:multiLevelType w:val="hybridMultilevel"/>
    <w:tmpl w:val="EBC44222"/>
    <w:lvl w:ilvl="0" w:tplc="805238BC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7A4"/>
    <w:multiLevelType w:val="hybridMultilevel"/>
    <w:tmpl w:val="1118052A"/>
    <w:lvl w:ilvl="0" w:tplc="12BE7DAE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B84F79"/>
    <w:multiLevelType w:val="hybridMultilevel"/>
    <w:tmpl w:val="519A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2EA0"/>
    <w:multiLevelType w:val="hybridMultilevel"/>
    <w:tmpl w:val="875C4B70"/>
    <w:lvl w:ilvl="0" w:tplc="AB22C2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C7133"/>
    <w:multiLevelType w:val="hybridMultilevel"/>
    <w:tmpl w:val="08260CA4"/>
    <w:lvl w:ilvl="0" w:tplc="1B70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1DC4"/>
    <w:multiLevelType w:val="hybridMultilevel"/>
    <w:tmpl w:val="32986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25CA5"/>
    <w:multiLevelType w:val="hybridMultilevel"/>
    <w:tmpl w:val="4F74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06B4"/>
    <w:multiLevelType w:val="hybridMultilevel"/>
    <w:tmpl w:val="B26EDAEA"/>
    <w:lvl w:ilvl="0" w:tplc="36C808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01506"/>
    <w:multiLevelType w:val="hybridMultilevel"/>
    <w:tmpl w:val="C344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A50BD"/>
    <w:multiLevelType w:val="hybridMultilevel"/>
    <w:tmpl w:val="41282B00"/>
    <w:lvl w:ilvl="0" w:tplc="91F01F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5D8"/>
    <w:multiLevelType w:val="hybridMultilevel"/>
    <w:tmpl w:val="B23E9CCC"/>
    <w:lvl w:ilvl="0" w:tplc="91F01F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C53CA"/>
    <w:multiLevelType w:val="hybridMultilevel"/>
    <w:tmpl w:val="D4AA3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36A1"/>
    <w:multiLevelType w:val="hybridMultilevel"/>
    <w:tmpl w:val="DFB85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12767"/>
    <w:multiLevelType w:val="hybridMultilevel"/>
    <w:tmpl w:val="A070889E"/>
    <w:lvl w:ilvl="0" w:tplc="8CB2F398">
      <w:start w:val="7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7A52973"/>
    <w:multiLevelType w:val="hybridMultilevel"/>
    <w:tmpl w:val="A5C6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A1C18"/>
    <w:multiLevelType w:val="hybridMultilevel"/>
    <w:tmpl w:val="2A903046"/>
    <w:lvl w:ilvl="0" w:tplc="D374A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71DE8"/>
    <w:multiLevelType w:val="hybridMultilevel"/>
    <w:tmpl w:val="A0D480FC"/>
    <w:lvl w:ilvl="0" w:tplc="78F6EF64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F0A00"/>
    <w:multiLevelType w:val="hybridMultilevel"/>
    <w:tmpl w:val="A168B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A7A2A"/>
    <w:multiLevelType w:val="hybridMultilevel"/>
    <w:tmpl w:val="5E8CBE12"/>
    <w:lvl w:ilvl="0" w:tplc="1D9AE780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4B36B6"/>
    <w:multiLevelType w:val="hybridMultilevel"/>
    <w:tmpl w:val="CDF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A59"/>
    <w:multiLevelType w:val="hybridMultilevel"/>
    <w:tmpl w:val="E4C612D8"/>
    <w:lvl w:ilvl="0" w:tplc="2812C06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4C96B9B"/>
    <w:multiLevelType w:val="hybridMultilevel"/>
    <w:tmpl w:val="B57E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20DF"/>
    <w:multiLevelType w:val="hybridMultilevel"/>
    <w:tmpl w:val="568E10F8"/>
    <w:lvl w:ilvl="0" w:tplc="DE7AA8B2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740D3"/>
    <w:multiLevelType w:val="hybridMultilevel"/>
    <w:tmpl w:val="8EF01392"/>
    <w:lvl w:ilvl="0" w:tplc="91F01F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B07EE"/>
    <w:multiLevelType w:val="hybridMultilevel"/>
    <w:tmpl w:val="790E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1AE4"/>
    <w:multiLevelType w:val="hybridMultilevel"/>
    <w:tmpl w:val="26F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92A87"/>
    <w:multiLevelType w:val="hybridMultilevel"/>
    <w:tmpl w:val="4E72D5FA"/>
    <w:lvl w:ilvl="0" w:tplc="9A52D3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12F5F"/>
    <w:multiLevelType w:val="hybridMultilevel"/>
    <w:tmpl w:val="F270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0E55"/>
    <w:multiLevelType w:val="hybridMultilevel"/>
    <w:tmpl w:val="C35E9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547C3"/>
    <w:multiLevelType w:val="hybridMultilevel"/>
    <w:tmpl w:val="0AF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60DC0"/>
    <w:multiLevelType w:val="hybridMultilevel"/>
    <w:tmpl w:val="42A8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7425"/>
    <w:multiLevelType w:val="hybridMultilevel"/>
    <w:tmpl w:val="37FE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9493">
    <w:abstractNumId w:val="0"/>
  </w:num>
  <w:num w:numId="2" w16cid:durableId="1697005181">
    <w:abstractNumId w:val="17"/>
  </w:num>
  <w:num w:numId="3" w16cid:durableId="1483348098">
    <w:abstractNumId w:val="3"/>
  </w:num>
  <w:num w:numId="4" w16cid:durableId="658966139">
    <w:abstractNumId w:val="22"/>
  </w:num>
  <w:num w:numId="5" w16cid:durableId="1471362403">
    <w:abstractNumId w:val="20"/>
  </w:num>
  <w:num w:numId="6" w16cid:durableId="1430008419">
    <w:abstractNumId w:val="24"/>
  </w:num>
  <w:num w:numId="7" w16cid:durableId="1837499078">
    <w:abstractNumId w:val="15"/>
  </w:num>
  <w:num w:numId="8" w16cid:durableId="658845914">
    <w:abstractNumId w:val="2"/>
  </w:num>
  <w:num w:numId="9" w16cid:durableId="665597672">
    <w:abstractNumId w:val="1"/>
  </w:num>
  <w:num w:numId="10" w16cid:durableId="1574272370">
    <w:abstractNumId w:val="18"/>
  </w:num>
  <w:num w:numId="11" w16cid:durableId="1293946803">
    <w:abstractNumId w:val="23"/>
  </w:num>
  <w:num w:numId="12" w16cid:durableId="253711060">
    <w:abstractNumId w:val="19"/>
  </w:num>
  <w:num w:numId="13" w16cid:durableId="1748530911">
    <w:abstractNumId w:val="26"/>
  </w:num>
  <w:num w:numId="14" w16cid:durableId="2038506167">
    <w:abstractNumId w:val="32"/>
  </w:num>
  <w:num w:numId="15" w16cid:durableId="1803226675">
    <w:abstractNumId w:val="21"/>
  </w:num>
  <w:num w:numId="16" w16cid:durableId="1628001367">
    <w:abstractNumId w:val="31"/>
  </w:num>
  <w:num w:numId="17" w16cid:durableId="1666005640">
    <w:abstractNumId w:val="29"/>
  </w:num>
  <w:num w:numId="18" w16cid:durableId="326442945">
    <w:abstractNumId w:val="33"/>
  </w:num>
  <w:num w:numId="19" w16cid:durableId="444469452">
    <w:abstractNumId w:val="10"/>
  </w:num>
  <w:num w:numId="20" w16cid:durableId="15431292">
    <w:abstractNumId w:val="30"/>
  </w:num>
  <w:num w:numId="21" w16cid:durableId="1778868600">
    <w:abstractNumId w:val="8"/>
  </w:num>
  <w:num w:numId="22" w16cid:durableId="667565116">
    <w:abstractNumId w:val="16"/>
  </w:num>
  <w:num w:numId="23" w16cid:durableId="2106923706">
    <w:abstractNumId w:val="13"/>
  </w:num>
  <w:num w:numId="24" w16cid:durableId="1345673693">
    <w:abstractNumId w:val="7"/>
  </w:num>
  <w:num w:numId="25" w16cid:durableId="511725514">
    <w:abstractNumId w:val="14"/>
  </w:num>
  <w:num w:numId="26" w16cid:durableId="165872465">
    <w:abstractNumId w:val="4"/>
  </w:num>
  <w:num w:numId="27" w16cid:durableId="12627623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5652579">
    <w:abstractNumId w:val="28"/>
  </w:num>
  <w:num w:numId="29" w16cid:durableId="1203595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6540174">
    <w:abstractNumId w:val="9"/>
  </w:num>
  <w:num w:numId="31" w16cid:durableId="791361588">
    <w:abstractNumId w:val="11"/>
  </w:num>
  <w:num w:numId="32" w16cid:durableId="1505169152">
    <w:abstractNumId w:val="12"/>
  </w:num>
  <w:num w:numId="33" w16cid:durableId="705913002">
    <w:abstractNumId w:val="6"/>
  </w:num>
  <w:num w:numId="34" w16cid:durableId="1087969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rawingGridVerticalSpacing w:val="187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4"/>
    <w:docVar w:name="CourtAlignment" w:val="1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E63C17"/>
    <w:rsid w:val="00001569"/>
    <w:rsid w:val="00004C92"/>
    <w:rsid w:val="0000548E"/>
    <w:rsid w:val="000056DD"/>
    <w:rsid w:val="000056F6"/>
    <w:rsid w:val="000073DE"/>
    <w:rsid w:val="000078C0"/>
    <w:rsid w:val="0001236C"/>
    <w:rsid w:val="00013186"/>
    <w:rsid w:val="000138A9"/>
    <w:rsid w:val="00014B4A"/>
    <w:rsid w:val="00014CB5"/>
    <w:rsid w:val="00015F24"/>
    <w:rsid w:val="00017D52"/>
    <w:rsid w:val="00021274"/>
    <w:rsid w:val="00021CAD"/>
    <w:rsid w:val="00023FFE"/>
    <w:rsid w:val="00025266"/>
    <w:rsid w:val="00026834"/>
    <w:rsid w:val="00030B07"/>
    <w:rsid w:val="0003340C"/>
    <w:rsid w:val="00033FDD"/>
    <w:rsid w:val="0003446B"/>
    <w:rsid w:val="00042FBB"/>
    <w:rsid w:val="00044480"/>
    <w:rsid w:val="00045270"/>
    <w:rsid w:val="000454BE"/>
    <w:rsid w:val="00047A3C"/>
    <w:rsid w:val="00050894"/>
    <w:rsid w:val="00051305"/>
    <w:rsid w:val="00052B09"/>
    <w:rsid w:val="000563EA"/>
    <w:rsid w:val="00056E42"/>
    <w:rsid w:val="00057BE3"/>
    <w:rsid w:val="00062602"/>
    <w:rsid w:val="00073800"/>
    <w:rsid w:val="0007428F"/>
    <w:rsid w:val="000749A1"/>
    <w:rsid w:val="000750C4"/>
    <w:rsid w:val="00075E12"/>
    <w:rsid w:val="00076092"/>
    <w:rsid w:val="000809B8"/>
    <w:rsid w:val="000822AD"/>
    <w:rsid w:val="00082828"/>
    <w:rsid w:val="00086088"/>
    <w:rsid w:val="00086DC6"/>
    <w:rsid w:val="00087D84"/>
    <w:rsid w:val="000901FB"/>
    <w:rsid w:val="000922A1"/>
    <w:rsid w:val="0009263D"/>
    <w:rsid w:val="00094971"/>
    <w:rsid w:val="000952B3"/>
    <w:rsid w:val="00097060"/>
    <w:rsid w:val="00097241"/>
    <w:rsid w:val="000A16BC"/>
    <w:rsid w:val="000A19B0"/>
    <w:rsid w:val="000A1CAE"/>
    <w:rsid w:val="000A31EF"/>
    <w:rsid w:val="000A358D"/>
    <w:rsid w:val="000A4915"/>
    <w:rsid w:val="000A4E7D"/>
    <w:rsid w:val="000A7FDE"/>
    <w:rsid w:val="000B029C"/>
    <w:rsid w:val="000B0762"/>
    <w:rsid w:val="000B47FC"/>
    <w:rsid w:val="000B4E74"/>
    <w:rsid w:val="000B5829"/>
    <w:rsid w:val="000C1C57"/>
    <w:rsid w:val="000C1E2B"/>
    <w:rsid w:val="000C2893"/>
    <w:rsid w:val="000C4227"/>
    <w:rsid w:val="000C47E5"/>
    <w:rsid w:val="000C620A"/>
    <w:rsid w:val="000C6D65"/>
    <w:rsid w:val="000D08D4"/>
    <w:rsid w:val="000D319B"/>
    <w:rsid w:val="000D6511"/>
    <w:rsid w:val="000D724C"/>
    <w:rsid w:val="000D79B9"/>
    <w:rsid w:val="000E24B1"/>
    <w:rsid w:val="000E26AC"/>
    <w:rsid w:val="000F100A"/>
    <w:rsid w:val="000F22F6"/>
    <w:rsid w:val="000F32F6"/>
    <w:rsid w:val="000F3A5A"/>
    <w:rsid w:val="000F6039"/>
    <w:rsid w:val="000F62CC"/>
    <w:rsid w:val="000F755D"/>
    <w:rsid w:val="0010768B"/>
    <w:rsid w:val="00115609"/>
    <w:rsid w:val="00115E02"/>
    <w:rsid w:val="00120B9B"/>
    <w:rsid w:val="00123EEE"/>
    <w:rsid w:val="001259F0"/>
    <w:rsid w:val="0012712F"/>
    <w:rsid w:val="00131A6A"/>
    <w:rsid w:val="00131B9F"/>
    <w:rsid w:val="00133688"/>
    <w:rsid w:val="00134696"/>
    <w:rsid w:val="00140E59"/>
    <w:rsid w:val="001418CF"/>
    <w:rsid w:val="0014430E"/>
    <w:rsid w:val="001479D2"/>
    <w:rsid w:val="00152057"/>
    <w:rsid w:val="00152B54"/>
    <w:rsid w:val="00153E7A"/>
    <w:rsid w:val="00162899"/>
    <w:rsid w:val="00162AA3"/>
    <w:rsid w:val="0016379F"/>
    <w:rsid w:val="0016536F"/>
    <w:rsid w:val="00165DFA"/>
    <w:rsid w:val="00166380"/>
    <w:rsid w:val="00166978"/>
    <w:rsid w:val="00166C60"/>
    <w:rsid w:val="00166EB7"/>
    <w:rsid w:val="001701BA"/>
    <w:rsid w:val="00170E95"/>
    <w:rsid w:val="00172481"/>
    <w:rsid w:val="00172D7D"/>
    <w:rsid w:val="00173ACC"/>
    <w:rsid w:val="001740A5"/>
    <w:rsid w:val="001740CC"/>
    <w:rsid w:val="00176FBE"/>
    <w:rsid w:val="00177364"/>
    <w:rsid w:val="001815C4"/>
    <w:rsid w:val="00182265"/>
    <w:rsid w:val="001824E7"/>
    <w:rsid w:val="00185F80"/>
    <w:rsid w:val="0019017D"/>
    <w:rsid w:val="001943D9"/>
    <w:rsid w:val="001972FC"/>
    <w:rsid w:val="00197F75"/>
    <w:rsid w:val="001A38AB"/>
    <w:rsid w:val="001A46EC"/>
    <w:rsid w:val="001A7853"/>
    <w:rsid w:val="001B0075"/>
    <w:rsid w:val="001B01F3"/>
    <w:rsid w:val="001B42A9"/>
    <w:rsid w:val="001B5028"/>
    <w:rsid w:val="001B5831"/>
    <w:rsid w:val="001B5CDC"/>
    <w:rsid w:val="001C0139"/>
    <w:rsid w:val="001C1066"/>
    <w:rsid w:val="001C18B5"/>
    <w:rsid w:val="001C249E"/>
    <w:rsid w:val="001C6962"/>
    <w:rsid w:val="001D0F04"/>
    <w:rsid w:val="001D19E1"/>
    <w:rsid w:val="001D1EEB"/>
    <w:rsid w:val="001D53A6"/>
    <w:rsid w:val="001D6AB9"/>
    <w:rsid w:val="001D74AA"/>
    <w:rsid w:val="001E3813"/>
    <w:rsid w:val="001E4BEE"/>
    <w:rsid w:val="001E52C7"/>
    <w:rsid w:val="001E63AC"/>
    <w:rsid w:val="001E6C7C"/>
    <w:rsid w:val="001F118B"/>
    <w:rsid w:val="001F1AC9"/>
    <w:rsid w:val="001F1D25"/>
    <w:rsid w:val="001F4929"/>
    <w:rsid w:val="001F50E0"/>
    <w:rsid w:val="001F7B2E"/>
    <w:rsid w:val="001F7B5B"/>
    <w:rsid w:val="002064C8"/>
    <w:rsid w:val="00210B2B"/>
    <w:rsid w:val="002129BA"/>
    <w:rsid w:val="00212E6E"/>
    <w:rsid w:val="00213CF9"/>
    <w:rsid w:val="00217722"/>
    <w:rsid w:val="00220BBF"/>
    <w:rsid w:val="0022287F"/>
    <w:rsid w:val="00222E55"/>
    <w:rsid w:val="00223F04"/>
    <w:rsid w:val="002243FD"/>
    <w:rsid w:val="0022481C"/>
    <w:rsid w:val="00225DF3"/>
    <w:rsid w:val="0022696B"/>
    <w:rsid w:val="00240142"/>
    <w:rsid w:val="00240B3A"/>
    <w:rsid w:val="002433C5"/>
    <w:rsid w:val="002434DB"/>
    <w:rsid w:val="002448C1"/>
    <w:rsid w:val="00245553"/>
    <w:rsid w:val="00247406"/>
    <w:rsid w:val="002477A2"/>
    <w:rsid w:val="00250BE5"/>
    <w:rsid w:val="0025138E"/>
    <w:rsid w:val="00255022"/>
    <w:rsid w:val="00257868"/>
    <w:rsid w:val="00262C45"/>
    <w:rsid w:val="00265D48"/>
    <w:rsid w:val="00271A5F"/>
    <w:rsid w:val="00271AE1"/>
    <w:rsid w:val="00272005"/>
    <w:rsid w:val="0027213A"/>
    <w:rsid w:val="00274E57"/>
    <w:rsid w:val="002750F5"/>
    <w:rsid w:val="00276B6B"/>
    <w:rsid w:val="00276CC7"/>
    <w:rsid w:val="00284514"/>
    <w:rsid w:val="00285F91"/>
    <w:rsid w:val="00287902"/>
    <w:rsid w:val="00291395"/>
    <w:rsid w:val="0029276C"/>
    <w:rsid w:val="00294BD9"/>
    <w:rsid w:val="002965C4"/>
    <w:rsid w:val="00296A0D"/>
    <w:rsid w:val="00297611"/>
    <w:rsid w:val="00297E9D"/>
    <w:rsid w:val="002A050C"/>
    <w:rsid w:val="002A23A9"/>
    <w:rsid w:val="002A5587"/>
    <w:rsid w:val="002A5593"/>
    <w:rsid w:val="002A6278"/>
    <w:rsid w:val="002B09C2"/>
    <w:rsid w:val="002B4ED4"/>
    <w:rsid w:val="002B53FA"/>
    <w:rsid w:val="002B5B71"/>
    <w:rsid w:val="002B625E"/>
    <w:rsid w:val="002B74AB"/>
    <w:rsid w:val="002C1018"/>
    <w:rsid w:val="002C6EEC"/>
    <w:rsid w:val="002C7268"/>
    <w:rsid w:val="002C7842"/>
    <w:rsid w:val="002D0B38"/>
    <w:rsid w:val="002D17B0"/>
    <w:rsid w:val="002D206D"/>
    <w:rsid w:val="002D46E2"/>
    <w:rsid w:val="002D4E85"/>
    <w:rsid w:val="002D59FD"/>
    <w:rsid w:val="002E1964"/>
    <w:rsid w:val="002E364F"/>
    <w:rsid w:val="002E393C"/>
    <w:rsid w:val="002E53D6"/>
    <w:rsid w:val="002E7ACB"/>
    <w:rsid w:val="002F07A0"/>
    <w:rsid w:val="002F112D"/>
    <w:rsid w:val="002F5B4D"/>
    <w:rsid w:val="002F6661"/>
    <w:rsid w:val="002F7CC6"/>
    <w:rsid w:val="0030057F"/>
    <w:rsid w:val="003006B2"/>
    <w:rsid w:val="003025C3"/>
    <w:rsid w:val="00303AE3"/>
    <w:rsid w:val="00303F5B"/>
    <w:rsid w:val="00304FE8"/>
    <w:rsid w:val="00306016"/>
    <w:rsid w:val="003071A6"/>
    <w:rsid w:val="003124DF"/>
    <w:rsid w:val="0031389A"/>
    <w:rsid w:val="00313FB6"/>
    <w:rsid w:val="00317F8F"/>
    <w:rsid w:val="00322285"/>
    <w:rsid w:val="00322BF9"/>
    <w:rsid w:val="00323755"/>
    <w:rsid w:val="00323A4D"/>
    <w:rsid w:val="00324774"/>
    <w:rsid w:val="00326966"/>
    <w:rsid w:val="00330753"/>
    <w:rsid w:val="00332C80"/>
    <w:rsid w:val="0033362C"/>
    <w:rsid w:val="003343AF"/>
    <w:rsid w:val="00334E79"/>
    <w:rsid w:val="00337DFD"/>
    <w:rsid w:val="0034082D"/>
    <w:rsid w:val="00341F78"/>
    <w:rsid w:val="00342F6D"/>
    <w:rsid w:val="00343619"/>
    <w:rsid w:val="00343B6C"/>
    <w:rsid w:val="00350C59"/>
    <w:rsid w:val="00350EDE"/>
    <w:rsid w:val="0035145E"/>
    <w:rsid w:val="00352867"/>
    <w:rsid w:val="00357AF1"/>
    <w:rsid w:val="00357C67"/>
    <w:rsid w:val="00362762"/>
    <w:rsid w:val="00362E85"/>
    <w:rsid w:val="00363BAD"/>
    <w:rsid w:val="003675A0"/>
    <w:rsid w:val="003723EA"/>
    <w:rsid w:val="0037332C"/>
    <w:rsid w:val="00373610"/>
    <w:rsid w:val="003749D2"/>
    <w:rsid w:val="00375CE8"/>
    <w:rsid w:val="0037602B"/>
    <w:rsid w:val="003775F4"/>
    <w:rsid w:val="003816E0"/>
    <w:rsid w:val="0038524E"/>
    <w:rsid w:val="00386477"/>
    <w:rsid w:val="003864DF"/>
    <w:rsid w:val="00390147"/>
    <w:rsid w:val="003901D5"/>
    <w:rsid w:val="0039088C"/>
    <w:rsid w:val="00393B3F"/>
    <w:rsid w:val="00394C53"/>
    <w:rsid w:val="00395F98"/>
    <w:rsid w:val="00396D5B"/>
    <w:rsid w:val="003A2B29"/>
    <w:rsid w:val="003A7713"/>
    <w:rsid w:val="003A7722"/>
    <w:rsid w:val="003B0B2D"/>
    <w:rsid w:val="003B18F5"/>
    <w:rsid w:val="003B26EE"/>
    <w:rsid w:val="003B40A5"/>
    <w:rsid w:val="003B49DA"/>
    <w:rsid w:val="003C1698"/>
    <w:rsid w:val="003C1B30"/>
    <w:rsid w:val="003C2832"/>
    <w:rsid w:val="003C302D"/>
    <w:rsid w:val="003C31C7"/>
    <w:rsid w:val="003C33CD"/>
    <w:rsid w:val="003C3D45"/>
    <w:rsid w:val="003C41E6"/>
    <w:rsid w:val="003C4C07"/>
    <w:rsid w:val="003C4C86"/>
    <w:rsid w:val="003C61DF"/>
    <w:rsid w:val="003D02CC"/>
    <w:rsid w:val="003D1362"/>
    <w:rsid w:val="003D1F55"/>
    <w:rsid w:val="003D47FB"/>
    <w:rsid w:val="003D65BF"/>
    <w:rsid w:val="003E040A"/>
    <w:rsid w:val="003E0626"/>
    <w:rsid w:val="003E0C71"/>
    <w:rsid w:val="003E184F"/>
    <w:rsid w:val="003E2031"/>
    <w:rsid w:val="003E2413"/>
    <w:rsid w:val="003E2659"/>
    <w:rsid w:val="003E3DF4"/>
    <w:rsid w:val="003F07A3"/>
    <w:rsid w:val="003F1E5C"/>
    <w:rsid w:val="003F46D6"/>
    <w:rsid w:val="003F653E"/>
    <w:rsid w:val="003F65C5"/>
    <w:rsid w:val="00400DB6"/>
    <w:rsid w:val="00403799"/>
    <w:rsid w:val="004061A8"/>
    <w:rsid w:val="004141C6"/>
    <w:rsid w:val="00414D1D"/>
    <w:rsid w:val="00416945"/>
    <w:rsid w:val="004203A9"/>
    <w:rsid w:val="00424CD0"/>
    <w:rsid w:val="00425EEE"/>
    <w:rsid w:val="0042620D"/>
    <w:rsid w:val="00427DDB"/>
    <w:rsid w:val="00427F73"/>
    <w:rsid w:val="00430F92"/>
    <w:rsid w:val="004318F4"/>
    <w:rsid w:val="0043321D"/>
    <w:rsid w:val="004342DD"/>
    <w:rsid w:val="0043502F"/>
    <w:rsid w:val="00435F02"/>
    <w:rsid w:val="004369CF"/>
    <w:rsid w:val="004376E7"/>
    <w:rsid w:val="00441D33"/>
    <w:rsid w:val="004420AC"/>
    <w:rsid w:val="004440E8"/>
    <w:rsid w:val="00444645"/>
    <w:rsid w:val="00445F56"/>
    <w:rsid w:val="004472AD"/>
    <w:rsid w:val="004513B5"/>
    <w:rsid w:val="00452806"/>
    <w:rsid w:val="00452E46"/>
    <w:rsid w:val="004542BD"/>
    <w:rsid w:val="00454DA9"/>
    <w:rsid w:val="00456414"/>
    <w:rsid w:val="00457C31"/>
    <w:rsid w:val="00462BC3"/>
    <w:rsid w:val="00462C86"/>
    <w:rsid w:val="00463C88"/>
    <w:rsid w:val="004645BB"/>
    <w:rsid w:val="0046497D"/>
    <w:rsid w:val="0047057C"/>
    <w:rsid w:val="00471E10"/>
    <w:rsid w:val="00472350"/>
    <w:rsid w:val="004741B7"/>
    <w:rsid w:val="0047549C"/>
    <w:rsid w:val="00475C27"/>
    <w:rsid w:val="00477ED7"/>
    <w:rsid w:val="00481719"/>
    <w:rsid w:val="00482953"/>
    <w:rsid w:val="00483CE5"/>
    <w:rsid w:val="00485530"/>
    <w:rsid w:val="00485728"/>
    <w:rsid w:val="0048625D"/>
    <w:rsid w:val="00487B25"/>
    <w:rsid w:val="0049195C"/>
    <w:rsid w:val="004919C2"/>
    <w:rsid w:val="0049348C"/>
    <w:rsid w:val="00493C3C"/>
    <w:rsid w:val="00495860"/>
    <w:rsid w:val="004A0E68"/>
    <w:rsid w:val="004A102F"/>
    <w:rsid w:val="004A20DB"/>
    <w:rsid w:val="004A26AE"/>
    <w:rsid w:val="004A317D"/>
    <w:rsid w:val="004A33E8"/>
    <w:rsid w:val="004A657D"/>
    <w:rsid w:val="004A7668"/>
    <w:rsid w:val="004B4CBA"/>
    <w:rsid w:val="004B6188"/>
    <w:rsid w:val="004B6E21"/>
    <w:rsid w:val="004B76E4"/>
    <w:rsid w:val="004B77B6"/>
    <w:rsid w:val="004C0251"/>
    <w:rsid w:val="004C3655"/>
    <w:rsid w:val="004C36B1"/>
    <w:rsid w:val="004C3AA5"/>
    <w:rsid w:val="004C66F0"/>
    <w:rsid w:val="004D0384"/>
    <w:rsid w:val="004D0533"/>
    <w:rsid w:val="004D0723"/>
    <w:rsid w:val="004D0F95"/>
    <w:rsid w:val="004D1433"/>
    <w:rsid w:val="004D5923"/>
    <w:rsid w:val="004E0F45"/>
    <w:rsid w:val="004E18BE"/>
    <w:rsid w:val="004E30E5"/>
    <w:rsid w:val="004E3BB3"/>
    <w:rsid w:val="004E629F"/>
    <w:rsid w:val="004E7888"/>
    <w:rsid w:val="004F0A9F"/>
    <w:rsid w:val="004F25F8"/>
    <w:rsid w:val="004F3D76"/>
    <w:rsid w:val="004F488E"/>
    <w:rsid w:val="004F64B7"/>
    <w:rsid w:val="00500515"/>
    <w:rsid w:val="0050089C"/>
    <w:rsid w:val="00500E1B"/>
    <w:rsid w:val="00501C00"/>
    <w:rsid w:val="0050216F"/>
    <w:rsid w:val="0050225D"/>
    <w:rsid w:val="00507C38"/>
    <w:rsid w:val="005116CE"/>
    <w:rsid w:val="005121B9"/>
    <w:rsid w:val="00512339"/>
    <w:rsid w:val="00513650"/>
    <w:rsid w:val="00514E69"/>
    <w:rsid w:val="0051582F"/>
    <w:rsid w:val="00516084"/>
    <w:rsid w:val="00520B21"/>
    <w:rsid w:val="00521DDC"/>
    <w:rsid w:val="00524893"/>
    <w:rsid w:val="005269D3"/>
    <w:rsid w:val="00531E23"/>
    <w:rsid w:val="005327FA"/>
    <w:rsid w:val="005353E4"/>
    <w:rsid w:val="005376A3"/>
    <w:rsid w:val="0054088C"/>
    <w:rsid w:val="00541FCE"/>
    <w:rsid w:val="0054442B"/>
    <w:rsid w:val="0054450F"/>
    <w:rsid w:val="005453C7"/>
    <w:rsid w:val="0054623E"/>
    <w:rsid w:val="005473BA"/>
    <w:rsid w:val="005512B8"/>
    <w:rsid w:val="00551D72"/>
    <w:rsid w:val="00552495"/>
    <w:rsid w:val="00557EC2"/>
    <w:rsid w:val="00565842"/>
    <w:rsid w:val="00565B78"/>
    <w:rsid w:val="00570147"/>
    <w:rsid w:val="00570FD6"/>
    <w:rsid w:val="005714C4"/>
    <w:rsid w:val="00572F5A"/>
    <w:rsid w:val="005731DD"/>
    <w:rsid w:val="00574420"/>
    <w:rsid w:val="00576C4C"/>
    <w:rsid w:val="00581FE7"/>
    <w:rsid w:val="00582069"/>
    <w:rsid w:val="00586EC0"/>
    <w:rsid w:val="00587329"/>
    <w:rsid w:val="00587468"/>
    <w:rsid w:val="00587BFA"/>
    <w:rsid w:val="0059071A"/>
    <w:rsid w:val="00591BF7"/>
    <w:rsid w:val="00592432"/>
    <w:rsid w:val="0059269E"/>
    <w:rsid w:val="00593D69"/>
    <w:rsid w:val="00593E79"/>
    <w:rsid w:val="00596960"/>
    <w:rsid w:val="005A0F06"/>
    <w:rsid w:val="005A4338"/>
    <w:rsid w:val="005A61E1"/>
    <w:rsid w:val="005A681A"/>
    <w:rsid w:val="005A6F66"/>
    <w:rsid w:val="005B02B9"/>
    <w:rsid w:val="005B21AB"/>
    <w:rsid w:val="005B2620"/>
    <w:rsid w:val="005B5AB6"/>
    <w:rsid w:val="005B6264"/>
    <w:rsid w:val="005C06E1"/>
    <w:rsid w:val="005C0F74"/>
    <w:rsid w:val="005C6398"/>
    <w:rsid w:val="005C72A3"/>
    <w:rsid w:val="005C7D17"/>
    <w:rsid w:val="005D0F15"/>
    <w:rsid w:val="005D2CFF"/>
    <w:rsid w:val="005D499E"/>
    <w:rsid w:val="005D542C"/>
    <w:rsid w:val="005D5773"/>
    <w:rsid w:val="005E1305"/>
    <w:rsid w:val="005E1528"/>
    <w:rsid w:val="005E2A52"/>
    <w:rsid w:val="005E3A0D"/>
    <w:rsid w:val="005E4A29"/>
    <w:rsid w:val="005E588A"/>
    <w:rsid w:val="005E5A37"/>
    <w:rsid w:val="005E619A"/>
    <w:rsid w:val="005F1177"/>
    <w:rsid w:val="005F1A97"/>
    <w:rsid w:val="005F1F48"/>
    <w:rsid w:val="005F2578"/>
    <w:rsid w:val="005F29C7"/>
    <w:rsid w:val="005F361B"/>
    <w:rsid w:val="005F478D"/>
    <w:rsid w:val="005F5435"/>
    <w:rsid w:val="005F6EDE"/>
    <w:rsid w:val="005F7180"/>
    <w:rsid w:val="005F72EB"/>
    <w:rsid w:val="005F7933"/>
    <w:rsid w:val="005F7DAB"/>
    <w:rsid w:val="006026F8"/>
    <w:rsid w:val="00602A64"/>
    <w:rsid w:val="0060321A"/>
    <w:rsid w:val="00604394"/>
    <w:rsid w:val="00604551"/>
    <w:rsid w:val="0060472A"/>
    <w:rsid w:val="00605B0A"/>
    <w:rsid w:val="00606420"/>
    <w:rsid w:val="00607A4D"/>
    <w:rsid w:val="00607DDC"/>
    <w:rsid w:val="00610B06"/>
    <w:rsid w:val="00612AD9"/>
    <w:rsid w:val="00614044"/>
    <w:rsid w:val="00616E79"/>
    <w:rsid w:val="00617F18"/>
    <w:rsid w:val="00620BF1"/>
    <w:rsid w:val="00621B32"/>
    <w:rsid w:val="006228B7"/>
    <w:rsid w:val="00624B53"/>
    <w:rsid w:val="00624DC5"/>
    <w:rsid w:val="00625F9E"/>
    <w:rsid w:val="00630095"/>
    <w:rsid w:val="00630E67"/>
    <w:rsid w:val="006318B2"/>
    <w:rsid w:val="00632A20"/>
    <w:rsid w:val="00634103"/>
    <w:rsid w:val="00634447"/>
    <w:rsid w:val="0063572A"/>
    <w:rsid w:val="00640876"/>
    <w:rsid w:val="00640917"/>
    <w:rsid w:val="00642D1E"/>
    <w:rsid w:val="00643D69"/>
    <w:rsid w:val="00643D8C"/>
    <w:rsid w:val="006458A5"/>
    <w:rsid w:val="00645F81"/>
    <w:rsid w:val="00650764"/>
    <w:rsid w:val="00650F80"/>
    <w:rsid w:val="006535EF"/>
    <w:rsid w:val="0065382B"/>
    <w:rsid w:val="006569EE"/>
    <w:rsid w:val="006571CC"/>
    <w:rsid w:val="00657398"/>
    <w:rsid w:val="00657524"/>
    <w:rsid w:val="00666294"/>
    <w:rsid w:val="00666334"/>
    <w:rsid w:val="00666E80"/>
    <w:rsid w:val="006704DB"/>
    <w:rsid w:val="0067396E"/>
    <w:rsid w:val="0067449C"/>
    <w:rsid w:val="00674EC5"/>
    <w:rsid w:val="00675C7C"/>
    <w:rsid w:val="00680140"/>
    <w:rsid w:val="00680917"/>
    <w:rsid w:val="00680B87"/>
    <w:rsid w:val="00683CF3"/>
    <w:rsid w:val="00683D1D"/>
    <w:rsid w:val="00686700"/>
    <w:rsid w:val="0068797C"/>
    <w:rsid w:val="00687BC5"/>
    <w:rsid w:val="00691B30"/>
    <w:rsid w:val="00692D6C"/>
    <w:rsid w:val="00692EF5"/>
    <w:rsid w:val="00692F94"/>
    <w:rsid w:val="006930EF"/>
    <w:rsid w:val="006945AA"/>
    <w:rsid w:val="006946CC"/>
    <w:rsid w:val="00696060"/>
    <w:rsid w:val="00696991"/>
    <w:rsid w:val="006A090B"/>
    <w:rsid w:val="006A0F01"/>
    <w:rsid w:val="006A1520"/>
    <w:rsid w:val="006A1FF4"/>
    <w:rsid w:val="006A34C5"/>
    <w:rsid w:val="006A49DF"/>
    <w:rsid w:val="006B15E1"/>
    <w:rsid w:val="006B2E33"/>
    <w:rsid w:val="006B3CEB"/>
    <w:rsid w:val="006B4247"/>
    <w:rsid w:val="006C02FB"/>
    <w:rsid w:val="006C1712"/>
    <w:rsid w:val="006C1CF1"/>
    <w:rsid w:val="006C368A"/>
    <w:rsid w:val="006C4FD5"/>
    <w:rsid w:val="006C60C3"/>
    <w:rsid w:val="006C6DB3"/>
    <w:rsid w:val="006D228A"/>
    <w:rsid w:val="006D2FB8"/>
    <w:rsid w:val="006D63FA"/>
    <w:rsid w:val="006D69F5"/>
    <w:rsid w:val="006D6CDB"/>
    <w:rsid w:val="006D7E48"/>
    <w:rsid w:val="006E1D03"/>
    <w:rsid w:val="006E6E38"/>
    <w:rsid w:val="006F3E69"/>
    <w:rsid w:val="006F578B"/>
    <w:rsid w:val="0070099F"/>
    <w:rsid w:val="007009FF"/>
    <w:rsid w:val="00700EEA"/>
    <w:rsid w:val="007023B8"/>
    <w:rsid w:val="00704EC3"/>
    <w:rsid w:val="0070516D"/>
    <w:rsid w:val="00706046"/>
    <w:rsid w:val="00707A46"/>
    <w:rsid w:val="00707E4E"/>
    <w:rsid w:val="00710407"/>
    <w:rsid w:val="00710A28"/>
    <w:rsid w:val="00711032"/>
    <w:rsid w:val="00712723"/>
    <w:rsid w:val="007134B5"/>
    <w:rsid w:val="00714567"/>
    <w:rsid w:val="007154DA"/>
    <w:rsid w:val="007170FF"/>
    <w:rsid w:val="00720AC2"/>
    <w:rsid w:val="00721C05"/>
    <w:rsid w:val="00723B68"/>
    <w:rsid w:val="00724A63"/>
    <w:rsid w:val="00726C7A"/>
    <w:rsid w:val="00727F52"/>
    <w:rsid w:val="007302C0"/>
    <w:rsid w:val="007303D8"/>
    <w:rsid w:val="00730833"/>
    <w:rsid w:val="00732F04"/>
    <w:rsid w:val="00740277"/>
    <w:rsid w:val="00742CB1"/>
    <w:rsid w:val="00743C93"/>
    <w:rsid w:val="0074416E"/>
    <w:rsid w:val="00744FAB"/>
    <w:rsid w:val="007463DC"/>
    <w:rsid w:val="00747D1B"/>
    <w:rsid w:val="0075015F"/>
    <w:rsid w:val="0075506C"/>
    <w:rsid w:val="00755696"/>
    <w:rsid w:val="00755858"/>
    <w:rsid w:val="007570C6"/>
    <w:rsid w:val="00764CA3"/>
    <w:rsid w:val="00765128"/>
    <w:rsid w:val="00765B35"/>
    <w:rsid w:val="0076678C"/>
    <w:rsid w:val="007670A6"/>
    <w:rsid w:val="00770210"/>
    <w:rsid w:val="00773814"/>
    <w:rsid w:val="007764AB"/>
    <w:rsid w:val="0078079E"/>
    <w:rsid w:val="00787C20"/>
    <w:rsid w:val="00787F7E"/>
    <w:rsid w:val="00792615"/>
    <w:rsid w:val="00792D6D"/>
    <w:rsid w:val="00793A02"/>
    <w:rsid w:val="00795745"/>
    <w:rsid w:val="0079600E"/>
    <w:rsid w:val="00796FAF"/>
    <w:rsid w:val="00797799"/>
    <w:rsid w:val="007979F5"/>
    <w:rsid w:val="007A02F4"/>
    <w:rsid w:val="007A15E7"/>
    <w:rsid w:val="007A3BF7"/>
    <w:rsid w:val="007A3CE4"/>
    <w:rsid w:val="007A52B4"/>
    <w:rsid w:val="007A5AC6"/>
    <w:rsid w:val="007A66A9"/>
    <w:rsid w:val="007A71C6"/>
    <w:rsid w:val="007A7722"/>
    <w:rsid w:val="007A7779"/>
    <w:rsid w:val="007B0446"/>
    <w:rsid w:val="007B472B"/>
    <w:rsid w:val="007B4F80"/>
    <w:rsid w:val="007B5E88"/>
    <w:rsid w:val="007B699E"/>
    <w:rsid w:val="007B7190"/>
    <w:rsid w:val="007B725A"/>
    <w:rsid w:val="007B794D"/>
    <w:rsid w:val="007C22AD"/>
    <w:rsid w:val="007C5656"/>
    <w:rsid w:val="007C62DF"/>
    <w:rsid w:val="007C6A4B"/>
    <w:rsid w:val="007D149B"/>
    <w:rsid w:val="007D17CD"/>
    <w:rsid w:val="007D3257"/>
    <w:rsid w:val="007D47F4"/>
    <w:rsid w:val="007E0F07"/>
    <w:rsid w:val="007E231F"/>
    <w:rsid w:val="007E6C0F"/>
    <w:rsid w:val="007E6CA7"/>
    <w:rsid w:val="007E7EBB"/>
    <w:rsid w:val="007F1D26"/>
    <w:rsid w:val="007F2D7E"/>
    <w:rsid w:val="007F409A"/>
    <w:rsid w:val="007F45F6"/>
    <w:rsid w:val="007F5C3C"/>
    <w:rsid w:val="00807A91"/>
    <w:rsid w:val="008101C5"/>
    <w:rsid w:val="00811E50"/>
    <w:rsid w:val="0081301F"/>
    <w:rsid w:val="00815FA0"/>
    <w:rsid w:val="00817123"/>
    <w:rsid w:val="008205D6"/>
    <w:rsid w:val="00820A2B"/>
    <w:rsid w:val="00820E8C"/>
    <w:rsid w:val="00823705"/>
    <w:rsid w:val="00823934"/>
    <w:rsid w:val="00824768"/>
    <w:rsid w:val="00827065"/>
    <w:rsid w:val="00832617"/>
    <w:rsid w:val="00835DDD"/>
    <w:rsid w:val="00837AB3"/>
    <w:rsid w:val="0084348C"/>
    <w:rsid w:val="00847319"/>
    <w:rsid w:val="00850769"/>
    <w:rsid w:val="0085186C"/>
    <w:rsid w:val="008532CB"/>
    <w:rsid w:val="008541DB"/>
    <w:rsid w:val="008547F6"/>
    <w:rsid w:val="00857639"/>
    <w:rsid w:val="00861AB2"/>
    <w:rsid w:val="0086496A"/>
    <w:rsid w:val="00864A8C"/>
    <w:rsid w:val="0086583D"/>
    <w:rsid w:val="0086751D"/>
    <w:rsid w:val="00867927"/>
    <w:rsid w:val="0087202A"/>
    <w:rsid w:val="0087398C"/>
    <w:rsid w:val="008744D8"/>
    <w:rsid w:val="00876387"/>
    <w:rsid w:val="00876512"/>
    <w:rsid w:val="00876E7D"/>
    <w:rsid w:val="00877E46"/>
    <w:rsid w:val="00881B71"/>
    <w:rsid w:val="00884CE1"/>
    <w:rsid w:val="00886AB3"/>
    <w:rsid w:val="00886AD3"/>
    <w:rsid w:val="00886DC1"/>
    <w:rsid w:val="0088702F"/>
    <w:rsid w:val="00890459"/>
    <w:rsid w:val="008906EA"/>
    <w:rsid w:val="008910DA"/>
    <w:rsid w:val="00891F9A"/>
    <w:rsid w:val="00896A17"/>
    <w:rsid w:val="00897759"/>
    <w:rsid w:val="008A14FB"/>
    <w:rsid w:val="008A211F"/>
    <w:rsid w:val="008A294C"/>
    <w:rsid w:val="008A2FE0"/>
    <w:rsid w:val="008A4E3B"/>
    <w:rsid w:val="008A5D10"/>
    <w:rsid w:val="008A6CA9"/>
    <w:rsid w:val="008B1178"/>
    <w:rsid w:val="008B13CD"/>
    <w:rsid w:val="008B54DA"/>
    <w:rsid w:val="008B5DD9"/>
    <w:rsid w:val="008B7F96"/>
    <w:rsid w:val="008C07B3"/>
    <w:rsid w:val="008C33AA"/>
    <w:rsid w:val="008C498D"/>
    <w:rsid w:val="008C50FA"/>
    <w:rsid w:val="008C5227"/>
    <w:rsid w:val="008C5CDD"/>
    <w:rsid w:val="008C67CB"/>
    <w:rsid w:val="008C70D7"/>
    <w:rsid w:val="008C74EB"/>
    <w:rsid w:val="008D1FE9"/>
    <w:rsid w:val="008D28DE"/>
    <w:rsid w:val="008D2A3C"/>
    <w:rsid w:val="008D2FBE"/>
    <w:rsid w:val="008D4499"/>
    <w:rsid w:val="008D7BCC"/>
    <w:rsid w:val="008E4262"/>
    <w:rsid w:val="008E4C50"/>
    <w:rsid w:val="008E5179"/>
    <w:rsid w:val="008E54CC"/>
    <w:rsid w:val="008F0589"/>
    <w:rsid w:val="008F0E9D"/>
    <w:rsid w:val="008F2F17"/>
    <w:rsid w:val="008F3958"/>
    <w:rsid w:val="008F44A4"/>
    <w:rsid w:val="008F69DD"/>
    <w:rsid w:val="0090043A"/>
    <w:rsid w:val="009019E5"/>
    <w:rsid w:val="00901E77"/>
    <w:rsid w:val="00903658"/>
    <w:rsid w:val="009038D1"/>
    <w:rsid w:val="00904B4B"/>
    <w:rsid w:val="009068E1"/>
    <w:rsid w:val="00912A8E"/>
    <w:rsid w:val="00913A60"/>
    <w:rsid w:val="00915BAA"/>
    <w:rsid w:val="009164DE"/>
    <w:rsid w:val="009215F5"/>
    <w:rsid w:val="00924949"/>
    <w:rsid w:val="00925CF4"/>
    <w:rsid w:val="009278EF"/>
    <w:rsid w:val="00930604"/>
    <w:rsid w:val="00933D23"/>
    <w:rsid w:val="00942202"/>
    <w:rsid w:val="00942EAB"/>
    <w:rsid w:val="0094339A"/>
    <w:rsid w:val="0094390D"/>
    <w:rsid w:val="00945AD7"/>
    <w:rsid w:val="00945DBE"/>
    <w:rsid w:val="009502F4"/>
    <w:rsid w:val="00951A50"/>
    <w:rsid w:val="00952449"/>
    <w:rsid w:val="009532A0"/>
    <w:rsid w:val="00953E55"/>
    <w:rsid w:val="00953F1F"/>
    <w:rsid w:val="009547D6"/>
    <w:rsid w:val="00956C86"/>
    <w:rsid w:val="00960A70"/>
    <w:rsid w:val="009643DA"/>
    <w:rsid w:val="009643EB"/>
    <w:rsid w:val="009651F4"/>
    <w:rsid w:val="00972476"/>
    <w:rsid w:val="0097272B"/>
    <w:rsid w:val="00973B9D"/>
    <w:rsid w:val="0097457E"/>
    <w:rsid w:val="00975053"/>
    <w:rsid w:val="00982409"/>
    <w:rsid w:val="009843F8"/>
    <w:rsid w:val="009846E5"/>
    <w:rsid w:val="00985FFD"/>
    <w:rsid w:val="0098726B"/>
    <w:rsid w:val="00987807"/>
    <w:rsid w:val="0099243C"/>
    <w:rsid w:val="00996F17"/>
    <w:rsid w:val="009A10E1"/>
    <w:rsid w:val="009A2326"/>
    <w:rsid w:val="009A4A74"/>
    <w:rsid w:val="009A557D"/>
    <w:rsid w:val="009B277A"/>
    <w:rsid w:val="009B3E47"/>
    <w:rsid w:val="009B444C"/>
    <w:rsid w:val="009C08C9"/>
    <w:rsid w:val="009C0EB7"/>
    <w:rsid w:val="009C12FC"/>
    <w:rsid w:val="009C1570"/>
    <w:rsid w:val="009C2A4F"/>
    <w:rsid w:val="009C4F46"/>
    <w:rsid w:val="009C54DA"/>
    <w:rsid w:val="009C5667"/>
    <w:rsid w:val="009C5EC5"/>
    <w:rsid w:val="009C6834"/>
    <w:rsid w:val="009D05B9"/>
    <w:rsid w:val="009D1602"/>
    <w:rsid w:val="009D1859"/>
    <w:rsid w:val="009D2054"/>
    <w:rsid w:val="009D282E"/>
    <w:rsid w:val="009D452A"/>
    <w:rsid w:val="009D4C05"/>
    <w:rsid w:val="009E16E5"/>
    <w:rsid w:val="009E4E74"/>
    <w:rsid w:val="009E4F43"/>
    <w:rsid w:val="009E5F03"/>
    <w:rsid w:val="009E7817"/>
    <w:rsid w:val="009F4619"/>
    <w:rsid w:val="009F4EB4"/>
    <w:rsid w:val="009F6A45"/>
    <w:rsid w:val="009F77BB"/>
    <w:rsid w:val="00A0198F"/>
    <w:rsid w:val="00A02AB8"/>
    <w:rsid w:val="00A02B76"/>
    <w:rsid w:val="00A05370"/>
    <w:rsid w:val="00A056C6"/>
    <w:rsid w:val="00A05D12"/>
    <w:rsid w:val="00A063C5"/>
    <w:rsid w:val="00A066ED"/>
    <w:rsid w:val="00A108C6"/>
    <w:rsid w:val="00A127EF"/>
    <w:rsid w:val="00A130CA"/>
    <w:rsid w:val="00A14421"/>
    <w:rsid w:val="00A152A5"/>
    <w:rsid w:val="00A1703A"/>
    <w:rsid w:val="00A1718D"/>
    <w:rsid w:val="00A21653"/>
    <w:rsid w:val="00A250C9"/>
    <w:rsid w:val="00A27F69"/>
    <w:rsid w:val="00A3072A"/>
    <w:rsid w:val="00A31B92"/>
    <w:rsid w:val="00A34D5B"/>
    <w:rsid w:val="00A35075"/>
    <w:rsid w:val="00A3569C"/>
    <w:rsid w:val="00A36D85"/>
    <w:rsid w:val="00A41F09"/>
    <w:rsid w:val="00A43D53"/>
    <w:rsid w:val="00A50247"/>
    <w:rsid w:val="00A52639"/>
    <w:rsid w:val="00A53433"/>
    <w:rsid w:val="00A547DF"/>
    <w:rsid w:val="00A550A4"/>
    <w:rsid w:val="00A56281"/>
    <w:rsid w:val="00A57AD1"/>
    <w:rsid w:val="00A57C3C"/>
    <w:rsid w:val="00A57E65"/>
    <w:rsid w:val="00A60857"/>
    <w:rsid w:val="00A608AF"/>
    <w:rsid w:val="00A60BC5"/>
    <w:rsid w:val="00A61D91"/>
    <w:rsid w:val="00A63FAE"/>
    <w:rsid w:val="00A645A7"/>
    <w:rsid w:val="00A64ADC"/>
    <w:rsid w:val="00A64DF5"/>
    <w:rsid w:val="00A665E3"/>
    <w:rsid w:val="00A705EF"/>
    <w:rsid w:val="00A7202A"/>
    <w:rsid w:val="00A7576B"/>
    <w:rsid w:val="00A75C50"/>
    <w:rsid w:val="00A774C3"/>
    <w:rsid w:val="00A80769"/>
    <w:rsid w:val="00A8088E"/>
    <w:rsid w:val="00A80DE5"/>
    <w:rsid w:val="00A82B7A"/>
    <w:rsid w:val="00A8314F"/>
    <w:rsid w:val="00A84B62"/>
    <w:rsid w:val="00A84CB7"/>
    <w:rsid w:val="00A85620"/>
    <w:rsid w:val="00A858EF"/>
    <w:rsid w:val="00A866DA"/>
    <w:rsid w:val="00A867B5"/>
    <w:rsid w:val="00A873B6"/>
    <w:rsid w:val="00A90025"/>
    <w:rsid w:val="00A937C8"/>
    <w:rsid w:val="00A94089"/>
    <w:rsid w:val="00A97C59"/>
    <w:rsid w:val="00AA38FD"/>
    <w:rsid w:val="00AA4EAB"/>
    <w:rsid w:val="00AA51BD"/>
    <w:rsid w:val="00AA5D10"/>
    <w:rsid w:val="00AA6B35"/>
    <w:rsid w:val="00AA6F33"/>
    <w:rsid w:val="00AA7AC8"/>
    <w:rsid w:val="00AB0BF4"/>
    <w:rsid w:val="00AB1CEA"/>
    <w:rsid w:val="00AB1D66"/>
    <w:rsid w:val="00AB4086"/>
    <w:rsid w:val="00AB58DB"/>
    <w:rsid w:val="00AB6125"/>
    <w:rsid w:val="00AB693E"/>
    <w:rsid w:val="00AB6E6E"/>
    <w:rsid w:val="00AB7797"/>
    <w:rsid w:val="00AC0A7F"/>
    <w:rsid w:val="00AC2571"/>
    <w:rsid w:val="00AC2702"/>
    <w:rsid w:val="00AC2AD8"/>
    <w:rsid w:val="00AC4689"/>
    <w:rsid w:val="00AC4D50"/>
    <w:rsid w:val="00AC7117"/>
    <w:rsid w:val="00AD2F99"/>
    <w:rsid w:val="00AD4AA3"/>
    <w:rsid w:val="00AD5900"/>
    <w:rsid w:val="00AD5983"/>
    <w:rsid w:val="00AD69FE"/>
    <w:rsid w:val="00AD7507"/>
    <w:rsid w:val="00AE0FD1"/>
    <w:rsid w:val="00AE115C"/>
    <w:rsid w:val="00AE53A2"/>
    <w:rsid w:val="00AE5708"/>
    <w:rsid w:val="00AE5FD3"/>
    <w:rsid w:val="00AE76E4"/>
    <w:rsid w:val="00AF0767"/>
    <w:rsid w:val="00AF3082"/>
    <w:rsid w:val="00AF49A7"/>
    <w:rsid w:val="00AF7ED2"/>
    <w:rsid w:val="00B016DC"/>
    <w:rsid w:val="00B11889"/>
    <w:rsid w:val="00B11A92"/>
    <w:rsid w:val="00B12E9F"/>
    <w:rsid w:val="00B15C93"/>
    <w:rsid w:val="00B16B3E"/>
    <w:rsid w:val="00B17D3D"/>
    <w:rsid w:val="00B21134"/>
    <w:rsid w:val="00B22128"/>
    <w:rsid w:val="00B226C9"/>
    <w:rsid w:val="00B23523"/>
    <w:rsid w:val="00B25650"/>
    <w:rsid w:val="00B25E53"/>
    <w:rsid w:val="00B25F1A"/>
    <w:rsid w:val="00B267B6"/>
    <w:rsid w:val="00B279F4"/>
    <w:rsid w:val="00B32A1A"/>
    <w:rsid w:val="00B337EA"/>
    <w:rsid w:val="00B342C5"/>
    <w:rsid w:val="00B35FA1"/>
    <w:rsid w:val="00B367E3"/>
    <w:rsid w:val="00B4098E"/>
    <w:rsid w:val="00B41E78"/>
    <w:rsid w:val="00B42E03"/>
    <w:rsid w:val="00B4306A"/>
    <w:rsid w:val="00B45C1B"/>
    <w:rsid w:val="00B460DC"/>
    <w:rsid w:val="00B463F9"/>
    <w:rsid w:val="00B469C2"/>
    <w:rsid w:val="00B46ADB"/>
    <w:rsid w:val="00B50062"/>
    <w:rsid w:val="00B51130"/>
    <w:rsid w:val="00B52149"/>
    <w:rsid w:val="00B554B4"/>
    <w:rsid w:val="00B55963"/>
    <w:rsid w:val="00B60085"/>
    <w:rsid w:val="00B6080D"/>
    <w:rsid w:val="00B61827"/>
    <w:rsid w:val="00B65125"/>
    <w:rsid w:val="00B703BA"/>
    <w:rsid w:val="00B72E26"/>
    <w:rsid w:val="00B72EF3"/>
    <w:rsid w:val="00B80DBB"/>
    <w:rsid w:val="00B81F33"/>
    <w:rsid w:val="00B82D15"/>
    <w:rsid w:val="00B83A48"/>
    <w:rsid w:val="00B83EF0"/>
    <w:rsid w:val="00B84182"/>
    <w:rsid w:val="00B84423"/>
    <w:rsid w:val="00B873FC"/>
    <w:rsid w:val="00B87F25"/>
    <w:rsid w:val="00B92F1D"/>
    <w:rsid w:val="00B95C36"/>
    <w:rsid w:val="00B97779"/>
    <w:rsid w:val="00BA7476"/>
    <w:rsid w:val="00BB40A0"/>
    <w:rsid w:val="00BB51EB"/>
    <w:rsid w:val="00BB5BBE"/>
    <w:rsid w:val="00BB7516"/>
    <w:rsid w:val="00BC0487"/>
    <w:rsid w:val="00BC393F"/>
    <w:rsid w:val="00BC3FE9"/>
    <w:rsid w:val="00BC471D"/>
    <w:rsid w:val="00BC643C"/>
    <w:rsid w:val="00BD2EFC"/>
    <w:rsid w:val="00BD3E24"/>
    <w:rsid w:val="00BD6357"/>
    <w:rsid w:val="00BD6382"/>
    <w:rsid w:val="00BE0BF5"/>
    <w:rsid w:val="00BE1D84"/>
    <w:rsid w:val="00BE4321"/>
    <w:rsid w:val="00BE4641"/>
    <w:rsid w:val="00BE57AB"/>
    <w:rsid w:val="00BE5C0F"/>
    <w:rsid w:val="00BE61DD"/>
    <w:rsid w:val="00BF1114"/>
    <w:rsid w:val="00BF1A28"/>
    <w:rsid w:val="00BF2B22"/>
    <w:rsid w:val="00BF2EBE"/>
    <w:rsid w:val="00BF3222"/>
    <w:rsid w:val="00BF6763"/>
    <w:rsid w:val="00BF7182"/>
    <w:rsid w:val="00C01861"/>
    <w:rsid w:val="00C033AB"/>
    <w:rsid w:val="00C052CA"/>
    <w:rsid w:val="00C06684"/>
    <w:rsid w:val="00C07075"/>
    <w:rsid w:val="00C07DD4"/>
    <w:rsid w:val="00C101F2"/>
    <w:rsid w:val="00C10C50"/>
    <w:rsid w:val="00C158BA"/>
    <w:rsid w:val="00C16C8B"/>
    <w:rsid w:val="00C1737F"/>
    <w:rsid w:val="00C1788A"/>
    <w:rsid w:val="00C20E52"/>
    <w:rsid w:val="00C20ED5"/>
    <w:rsid w:val="00C22277"/>
    <w:rsid w:val="00C2422C"/>
    <w:rsid w:val="00C26439"/>
    <w:rsid w:val="00C26F8A"/>
    <w:rsid w:val="00C27D33"/>
    <w:rsid w:val="00C33550"/>
    <w:rsid w:val="00C37307"/>
    <w:rsid w:val="00C41A81"/>
    <w:rsid w:val="00C43108"/>
    <w:rsid w:val="00C43B12"/>
    <w:rsid w:val="00C44098"/>
    <w:rsid w:val="00C47B32"/>
    <w:rsid w:val="00C5035E"/>
    <w:rsid w:val="00C5058E"/>
    <w:rsid w:val="00C521D7"/>
    <w:rsid w:val="00C52EC4"/>
    <w:rsid w:val="00C53A02"/>
    <w:rsid w:val="00C54B03"/>
    <w:rsid w:val="00C56BBC"/>
    <w:rsid w:val="00C60ECD"/>
    <w:rsid w:val="00C60F1C"/>
    <w:rsid w:val="00C64845"/>
    <w:rsid w:val="00C72F26"/>
    <w:rsid w:val="00C732A9"/>
    <w:rsid w:val="00C73D2D"/>
    <w:rsid w:val="00C744D0"/>
    <w:rsid w:val="00C74869"/>
    <w:rsid w:val="00C750E2"/>
    <w:rsid w:val="00C751D0"/>
    <w:rsid w:val="00C7623E"/>
    <w:rsid w:val="00C82E20"/>
    <w:rsid w:val="00C83BAB"/>
    <w:rsid w:val="00C84699"/>
    <w:rsid w:val="00C84713"/>
    <w:rsid w:val="00C86C27"/>
    <w:rsid w:val="00C945A9"/>
    <w:rsid w:val="00C949D5"/>
    <w:rsid w:val="00CA0D30"/>
    <w:rsid w:val="00CA1619"/>
    <w:rsid w:val="00CA1F41"/>
    <w:rsid w:val="00CA3313"/>
    <w:rsid w:val="00CA730F"/>
    <w:rsid w:val="00CB0DB6"/>
    <w:rsid w:val="00CB1B3C"/>
    <w:rsid w:val="00CB5D79"/>
    <w:rsid w:val="00CB6641"/>
    <w:rsid w:val="00CB7F1A"/>
    <w:rsid w:val="00CC0796"/>
    <w:rsid w:val="00CC3BC3"/>
    <w:rsid w:val="00CC4016"/>
    <w:rsid w:val="00CC4675"/>
    <w:rsid w:val="00CC530F"/>
    <w:rsid w:val="00CC6016"/>
    <w:rsid w:val="00CC754D"/>
    <w:rsid w:val="00CD1006"/>
    <w:rsid w:val="00CD6D42"/>
    <w:rsid w:val="00CD7A6B"/>
    <w:rsid w:val="00CE0920"/>
    <w:rsid w:val="00CE139A"/>
    <w:rsid w:val="00CE1C14"/>
    <w:rsid w:val="00CE1DB0"/>
    <w:rsid w:val="00CE3BD5"/>
    <w:rsid w:val="00CE50C6"/>
    <w:rsid w:val="00CE7A14"/>
    <w:rsid w:val="00CF1C09"/>
    <w:rsid w:val="00CF31BE"/>
    <w:rsid w:val="00CF3C6F"/>
    <w:rsid w:val="00CF5FB4"/>
    <w:rsid w:val="00D008EF"/>
    <w:rsid w:val="00D01374"/>
    <w:rsid w:val="00D02B03"/>
    <w:rsid w:val="00D04C6C"/>
    <w:rsid w:val="00D126DF"/>
    <w:rsid w:val="00D158B1"/>
    <w:rsid w:val="00D20511"/>
    <w:rsid w:val="00D20A2C"/>
    <w:rsid w:val="00D214C9"/>
    <w:rsid w:val="00D2296F"/>
    <w:rsid w:val="00D22EE0"/>
    <w:rsid w:val="00D2378C"/>
    <w:rsid w:val="00D24693"/>
    <w:rsid w:val="00D24873"/>
    <w:rsid w:val="00D2585A"/>
    <w:rsid w:val="00D2778F"/>
    <w:rsid w:val="00D27E45"/>
    <w:rsid w:val="00D32ECE"/>
    <w:rsid w:val="00D35BFC"/>
    <w:rsid w:val="00D41B03"/>
    <w:rsid w:val="00D42F0F"/>
    <w:rsid w:val="00D43BA3"/>
    <w:rsid w:val="00D44F33"/>
    <w:rsid w:val="00D450A8"/>
    <w:rsid w:val="00D456AA"/>
    <w:rsid w:val="00D45A1D"/>
    <w:rsid w:val="00D46267"/>
    <w:rsid w:val="00D46A03"/>
    <w:rsid w:val="00D4763C"/>
    <w:rsid w:val="00D518C9"/>
    <w:rsid w:val="00D544B8"/>
    <w:rsid w:val="00D5526D"/>
    <w:rsid w:val="00D57047"/>
    <w:rsid w:val="00D57354"/>
    <w:rsid w:val="00D5755B"/>
    <w:rsid w:val="00D6096C"/>
    <w:rsid w:val="00D628A9"/>
    <w:rsid w:val="00D64825"/>
    <w:rsid w:val="00D66C15"/>
    <w:rsid w:val="00D66C2F"/>
    <w:rsid w:val="00D67097"/>
    <w:rsid w:val="00D713FD"/>
    <w:rsid w:val="00D716C2"/>
    <w:rsid w:val="00D71919"/>
    <w:rsid w:val="00D726AC"/>
    <w:rsid w:val="00D730C9"/>
    <w:rsid w:val="00D742F5"/>
    <w:rsid w:val="00D74962"/>
    <w:rsid w:val="00D7512D"/>
    <w:rsid w:val="00D779BF"/>
    <w:rsid w:val="00D77DD5"/>
    <w:rsid w:val="00D8669D"/>
    <w:rsid w:val="00D90558"/>
    <w:rsid w:val="00D91711"/>
    <w:rsid w:val="00D91734"/>
    <w:rsid w:val="00D938AC"/>
    <w:rsid w:val="00D957AE"/>
    <w:rsid w:val="00D9602F"/>
    <w:rsid w:val="00D963F8"/>
    <w:rsid w:val="00DA1EA3"/>
    <w:rsid w:val="00DA2DD1"/>
    <w:rsid w:val="00DA525C"/>
    <w:rsid w:val="00DA7A09"/>
    <w:rsid w:val="00DB02AF"/>
    <w:rsid w:val="00DB4AB9"/>
    <w:rsid w:val="00DB55A5"/>
    <w:rsid w:val="00DB587B"/>
    <w:rsid w:val="00DB77A1"/>
    <w:rsid w:val="00DC1587"/>
    <w:rsid w:val="00DC5DC3"/>
    <w:rsid w:val="00DC66BF"/>
    <w:rsid w:val="00DC773A"/>
    <w:rsid w:val="00DC7986"/>
    <w:rsid w:val="00DD0DD6"/>
    <w:rsid w:val="00DD1EF7"/>
    <w:rsid w:val="00DD46B5"/>
    <w:rsid w:val="00DD5B0A"/>
    <w:rsid w:val="00DD61EA"/>
    <w:rsid w:val="00DD6431"/>
    <w:rsid w:val="00DD6EBB"/>
    <w:rsid w:val="00DE2076"/>
    <w:rsid w:val="00DE3A32"/>
    <w:rsid w:val="00DE3A44"/>
    <w:rsid w:val="00DE56AE"/>
    <w:rsid w:val="00DE7CE8"/>
    <w:rsid w:val="00DF1465"/>
    <w:rsid w:val="00DF339D"/>
    <w:rsid w:val="00DF4A61"/>
    <w:rsid w:val="00DF6BE7"/>
    <w:rsid w:val="00E023EB"/>
    <w:rsid w:val="00E02EB0"/>
    <w:rsid w:val="00E154C6"/>
    <w:rsid w:val="00E15DCA"/>
    <w:rsid w:val="00E16835"/>
    <w:rsid w:val="00E1684D"/>
    <w:rsid w:val="00E21C1D"/>
    <w:rsid w:val="00E22062"/>
    <w:rsid w:val="00E225C4"/>
    <w:rsid w:val="00E24573"/>
    <w:rsid w:val="00E25A8E"/>
    <w:rsid w:val="00E26945"/>
    <w:rsid w:val="00E26E5A"/>
    <w:rsid w:val="00E2785E"/>
    <w:rsid w:val="00E312C1"/>
    <w:rsid w:val="00E312D2"/>
    <w:rsid w:val="00E32ECF"/>
    <w:rsid w:val="00E35FBE"/>
    <w:rsid w:val="00E364F4"/>
    <w:rsid w:val="00E37EAF"/>
    <w:rsid w:val="00E40AE2"/>
    <w:rsid w:val="00E410F5"/>
    <w:rsid w:val="00E422CE"/>
    <w:rsid w:val="00E45DC0"/>
    <w:rsid w:val="00E479AA"/>
    <w:rsid w:val="00E51076"/>
    <w:rsid w:val="00E511FE"/>
    <w:rsid w:val="00E54316"/>
    <w:rsid w:val="00E547F8"/>
    <w:rsid w:val="00E5732B"/>
    <w:rsid w:val="00E6024A"/>
    <w:rsid w:val="00E61259"/>
    <w:rsid w:val="00E61270"/>
    <w:rsid w:val="00E63C17"/>
    <w:rsid w:val="00E648B6"/>
    <w:rsid w:val="00E70167"/>
    <w:rsid w:val="00E70690"/>
    <w:rsid w:val="00E74A37"/>
    <w:rsid w:val="00E7587A"/>
    <w:rsid w:val="00E7661A"/>
    <w:rsid w:val="00E80506"/>
    <w:rsid w:val="00E80FB1"/>
    <w:rsid w:val="00E86AF5"/>
    <w:rsid w:val="00E908B3"/>
    <w:rsid w:val="00E91825"/>
    <w:rsid w:val="00E92FDC"/>
    <w:rsid w:val="00E9411E"/>
    <w:rsid w:val="00E9435A"/>
    <w:rsid w:val="00E95878"/>
    <w:rsid w:val="00E95BA0"/>
    <w:rsid w:val="00E970E3"/>
    <w:rsid w:val="00EA1A63"/>
    <w:rsid w:val="00EA4A80"/>
    <w:rsid w:val="00EA53AE"/>
    <w:rsid w:val="00EB200C"/>
    <w:rsid w:val="00EB2501"/>
    <w:rsid w:val="00EB47CD"/>
    <w:rsid w:val="00EB5539"/>
    <w:rsid w:val="00EC1BE8"/>
    <w:rsid w:val="00EC2BEC"/>
    <w:rsid w:val="00EC3BA3"/>
    <w:rsid w:val="00EC4BC4"/>
    <w:rsid w:val="00EC4CC3"/>
    <w:rsid w:val="00EC5895"/>
    <w:rsid w:val="00EC65B2"/>
    <w:rsid w:val="00EC71ED"/>
    <w:rsid w:val="00EC7460"/>
    <w:rsid w:val="00ED0C1E"/>
    <w:rsid w:val="00ED2E0B"/>
    <w:rsid w:val="00ED45DC"/>
    <w:rsid w:val="00ED6AB5"/>
    <w:rsid w:val="00EE3069"/>
    <w:rsid w:val="00EE3BF1"/>
    <w:rsid w:val="00EE6D93"/>
    <w:rsid w:val="00EE712E"/>
    <w:rsid w:val="00EE762D"/>
    <w:rsid w:val="00EF1F16"/>
    <w:rsid w:val="00EF6683"/>
    <w:rsid w:val="00EF7857"/>
    <w:rsid w:val="00F00339"/>
    <w:rsid w:val="00F01AD5"/>
    <w:rsid w:val="00F035C9"/>
    <w:rsid w:val="00F0409D"/>
    <w:rsid w:val="00F04BE1"/>
    <w:rsid w:val="00F04E15"/>
    <w:rsid w:val="00F05FF6"/>
    <w:rsid w:val="00F062EE"/>
    <w:rsid w:val="00F0669C"/>
    <w:rsid w:val="00F06EC4"/>
    <w:rsid w:val="00F07E2B"/>
    <w:rsid w:val="00F13FA3"/>
    <w:rsid w:val="00F15732"/>
    <w:rsid w:val="00F157E0"/>
    <w:rsid w:val="00F22B1B"/>
    <w:rsid w:val="00F236CA"/>
    <w:rsid w:val="00F23FD3"/>
    <w:rsid w:val="00F3088C"/>
    <w:rsid w:val="00F30B1C"/>
    <w:rsid w:val="00F316A0"/>
    <w:rsid w:val="00F31E3C"/>
    <w:rsid w:val="00F32D92"/>
    <w:rsid w:val="00F32DB5"/>
    <w:rsid w:val="00F3442C"/>
    <w:rsid w:val="00F37F0B"/>
    <w:rsid w:val="00F40499"/>
    <w:rsid w:val="00F414C0"/>
    <w:rsid w:val="00F41F17"/>
    <w:rsid w:val="00F460E2"/>
    <w:rsid w:val="00F469FC"/>
    <w:rsid w:val="00F46B51"/>
    <w:rsid w:val="00F472FB"/>
    <w:rsid w:val="00F47457"/>
    <w:rsid w:val="00F50245"/>
    <w:rsid w:val="00F51A1A"/>
    <w:rsid w:val="00F53C4F"/>
    <w:rsid w:val="00F542C4"/>
    <w:rsid w:val="00F5656D"/>
    <w:rsid w:val="00F56C12"/>
    <w:rsid w:val="00F63BB0"/>
    <w:rsid w:val="00F6405F"/>
    <w:rsid w:val="00F64135"/>
    <w:rsid w:val="00F641FB"/>
    <w:rsid w:val="00F676EC"/>
    <w:rsid w:val="00F71BB5"/>
    <w:rsid w:val="00F73423"/>
    <w:rsid w:val="00F7439A"/>
    <w:rsid w:val="00F75749"/>
    <w:rsid w:val="00F759CF"/>
    <w:rsid w:val="00F77422"/>
    <w:rsid w:val="00F803B6"/>
    <w:rsid w:val="00F808EE"/>
    <w:rsid w:val="00F80948"/>
    <w:rsid w:val="00F81437"/>
    <w:rsid w:val="00F82653"/>
    <w:rsid w:val="00F86726"/>
    <w:rsid w:val="00F9055A"/>
    <w:rsid w:val="00F94C90"/>
    <w:rsid w:val="00F94DBC"/>
    <w:rsid w:val="00F95119"/>
    <w:rsid w:val="00F972FA"/>
    <w:rsid w:val="00FA4F51"/>
    <w:rsid w:val="00FA5AC5"/>
    <w:rsid w:val="00FA744C"/>
    <w:rsid w:val="00FB0D4B"/>
    <w:rsid w:val="00FB4102"/>
    <w:rsid w:val="00FB6AFF"/>
    <w:rsid w:val="00FB6DE1"/>
    <w:rsid w:val="00FB7314"/>
    <w:rsid w:val="00FC1C4A"/>
    <w:rsid w:val="00FC329B"/>
    <w:rsid w:val="00FC4770"/>
    <w:rsid w:val="00FC5AED"/>
    <w:rsid w:val="00FC6E70"/>
    <w:rsid w:val="00FC6FFB"/>
    <w:rsid w:val="00FD01C4"/>
    <w:rsid w:val="00FD19F7"/>
    <w:rsid w:val="00FD1A50"/>
    <w:rsid w:val="00FD2366"/>
    <w:rsid w:val="00FD250B"/>
    <w:rsid w:val="00FD580F"/>
    <w:rsid w:val="00FD5CCF"/>
    <w:rsid w:val="00FD7525"/>
    <w:rsid w:val="00FD7B77"/>
    <w:rsid w:val="00FE146F"/>
    <w:rsid w:val="00FE14F5"/>
    <w:rsid w:val="00FE2E9E"/>
    <w:rsid w:val="00FE3BAA"/>
    <w:rsid w:val="00FE3E64"/>
    <w:rsid w:val="00FE6837"/>
    <w:rsid w:val="00FE6C44"/>
    <w:rsid w:val="00FE77A2"/>
    <w:rsid w:val="00FF0658"/>
    <w:rsid w:val="00FF12A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ED4D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3D8"/>
    <w:pPr>
      <w:spacing w:line="485" w:lineRule="exact"/>
    </w:pPr>
  </w:style>
  <w:style w:type="paragraph" w:styleId="Heading1">
    <w:name w:val="heading 1"/>
    <w:basedOn w:val="Normal"/>
    <w:next w:val="Normal"/>
    <w:qFormat/>
    <w:rsid w:val="00430F92"/>
    <w:pPr>
      <w:keepNext/>
      <w:framePr w:w="8677" w:wrap="auto" w:vAnchor="text" w:hAnchor="page" w:x="2347" w:y="162"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autoSpaceDN w:val="0"/>
      <w:adjustRightInd w:val="0"/>
      <w:spacing w:line="240" w:lineRule="auto"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43" w:lineRule="exact"/>
    </w:pPr>
  </w:style>
  <w:style w:type="paragraph" w:customStyle="1" w:styleId="15Spacing">
    <w:name w:val="1.5 Spacing"/>
    <w:basedOn w:val="Normal"/>
    <w:pPr>
      <w:spacing w:line="364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2EBE"/>
  </w:style>
  <w:style w:type="table" w:styleId="TableGrid">
    <w:name w:val="Table Grid"/>
    <w:basedOn w:val="TableNormal"/>
    <w:uiPriority w:val="39"/>
    <w:rsid w:val="000760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FBE"/>
    <w:pPr>
      <w:ind w:left="720"/>
    </w:pPr>
  </w:style>
  <w:style w:type="paragraph" w:styleId="NoSpacing">
    <w:name w:val="No Spacing"/>
    <w:uiPriority w:val="1"/>
    <w:qFormat/>
    <w:rsid w:val="00857639"/>
  </w:style>
  <w:style w:type="character" w:customStyle="1" w:styleId="FooterChar">
    <w:name w:val="Footer Char"/>
    <w:link w:val="Footer"/>
    <w:uiPriority w:val="99"/>
    <w:rsid w:val="00857639"/>
  </w:style>
  <w:style w:type="paragraph" w:customStyle="1" w:styleId="ORDER">
    <w:name w:val="ORDER"/>
    <w:basedOn w:val="Normal"/>
    <w:rsid w:val="00F035C9"/>
    <w:pPr>
      <w:widowControl w:val="0"/>
      <w:tabs>
        <w:tab w:val="left" w:pos="720"/>
        <w:tab w:val="left" w:pos="9590"/>
      </w:tabs>
      <w:spacing w:line="234" w:lineRule="exact"/>
    </w:pPr>
    <w:rPr>
      <w:position w:val="4"/>
      <w:sz w:val="24"/>
    </w:rPr>
  </w:style>
  <w:style w:type="character" w:styleId="CommentReference">
    <w:name w:val="annotation reference"/>
    <w:basedOn w:val="DefaultParagraphFont"/>
    <w:rsid w:val="00357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A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57AF1"/>
  </w:style>
  <w:style w:type="paragraph" w:styleId="CommentSubject">
    <w:name w:val="annotation subject"/>
    <w:basedOn w:val="CommentText"/>
    <w:next w:val="CommentText"/>
    <w:link w:val="CommentSubjectChar"/>
    <w:rsid w:val="0035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AF1"/>
    <w:rPr>
      <w:b/>
      <w:bCs/>
    </w:rPr>
  </w:style>
  <w:style w:type="character" w:styleId="Hyperlink">
    <w:name w:val="Hyperlink"/>
    <w:basedOn w:val="DefaultParagraphFont"/>
    <w:rsid w:val="00AC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ower\Desktop\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81AC-6800-47C6-B244-9786D90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2013-07-05T17:46:00Z</cp:lastPrinted>
  <dcterms:created xsi:type="dcterms:W3CDTF">2024-03-26T00:29:00Z</dcterms:created>
  <dcterms:modified xsi:type="dcterms:W3CDTF">2024-03-26T00:29:00Z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