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F2" w:rsidRPr="00D963E5" w:rsidRDefault="004420F2" w:rsidP="004420F2">
      <w:pPr>
        <w:spacing w:line="240" w:lineRule="auto"/>
        <w:ind w:left="-90" w:right="616"/>
        <w:rPr>
          <w:b/>
          <w:sz w:val="24"/>
          <w:szCs w:val="24"/>
        </w:rPr>
      </w:pPr>
      <w:r w:rsidRPr="00D963E5">
        <w:rPr>
          <w:b/>
          <w:sz w:val="24"/>
          <w:szCs w:val="24"/>
        </w:rPr>
        <w:t>PCOA</w:t>
      </w:r>
    </w:p>
    <w:p w:rsidR="004420F2" w:rsidRDefault="004420F2" w:rsidP="004420F2">
      <w:pPr>
        <w:spacing w:line="240" w:lineRule="auto"/>
        <w:ind w:left="-90" w:right="61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/>
            <w:textInput>
              <w:default w:val="HOSPITAL NAME"/>
              <w:format w:val="UPPERCASE"/>
            </w:textInput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HOSPITAL NAME</w:t>
      </w:r>
      <w:r>
        <w:rPr>
          <w:sz w:val="24"/>
          <w:szCs w:val="24"/>
        </w:rPr>
        <w:fldChar w:fldCharType="end"/>
      </w:r>
      <w:bookmarkEnd w:id="0"/>
    </w:p>
    <w:p w:rsidR="004420F2" w:rsidRDefault="004420F2" w:rsidP="004420F2">
      <w:pPr>
        <w:spacing w:line="240" w:lineRule="auto"/>
        <w:ind w:left="-90" w:right="61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/>
            <w:textInput>
              <w:default w:val="Address"/>
            </w:textInput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Address</w:t>
      </w:r>
      <w:r>
        <w:rPr>
          <w:sz w:val="24"/>
          <w:szCs w:val="24"/>
        </w:rPr>
        <w:fldChar w:fldCharType="end"/>
      </w:r>
      <w:bookmarkEnd w:id="1"/>
    </w:p>
    <w:p w:rsidR="004420F2" w:rsidRDefault="004420F2" w:rsidP="004420F2">
      <w:pPr>
        <w:spacing w:line="240" w:lineRule="auto"/>
        <w:ind w:left="-90" w:right="61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/>
            <w:textInput>
              <w:default w:val="City/State/Zip"/>
            </w:textInput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City/State/Zip</w:t>
      </w:r>
      <w:r>
        <w:rPr>
          <w:sz w:val="24"/>
          <w:szCs w:val="24"/>
        </w:rPr>
        <w:fldChar w:fldCharType="end"/>
      </w:r>
      <w:bookmarkEnd w:id="2"/>
    </w:p>
    <w:p w:rsidR="004420F2" w:rsidRDefault="004420F2" w:rsidP="004420F2">
      <w:pPr>
        <w:spacing w:line="240" w:lineRule="auto"/>
        <w:ind w:left="-90" w:right="61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/>
            <w:textInput>
              <w:default w:val="Telephone Number"/>
            </w:textInput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Telephone Number</w:t>
      </w:r>
      <w:r>
        <w:rPr>
          <w:sz w:val="24"/>
          <w:szCs w:val="24"/>
        </w:rPr>
        <w:fldChar w:fldCharType="end"/>
      </w:r>
      <w:bookmarkEnd w:id="3"/>
    </w:p>
    <w:p w:rsidR="004420F2" w:rsidRDefault="004420F2" w:rsidP="004420F2">
      <w:pPr>
        <w:spacing w:line="240" w:lineRule="auto"/>
        <w:ind w:left="-90" w:right="61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/>
            <w:textInput>
              <w:default w:val="Email Address"/>
            </w:textInput>
          </w:ffData>
        </w:fldChar>
      </w:r>
      <w:bookmarkStart w:id="4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Email Address</w:t>
      </w:r>
      <w:r>
        <w:rPr>
          <w:sz w:val="24"/>
          <w:szCs w:val="24"/>
        </w:rPr>
        <w:fldChar w:fldCharType="end"/>
      </w:r>
      <w:bookmarkEnd w:id="4"/>
    </w:p>
    <w:p w:rsidR="004420F2" w:rsidRDefault="004420F2" w:rsidP="004420F2">
      <w:pPr>
        <w:spacing w:line="240" w:lineRule="auto"/>
        <w:ind w:right="616"/>
        <w:rPr>
          <w:sz w:val="24"/>
          <w:szCs w:val="24"/>
        </w:rPr>
      </w:pPr>
    </w:p>
    <w:p w:rsidR="004420F2" w:rsidRPr="00D963E5" w:rsidRDefault="004420F2" w:rsidP="004420F2">
      <w:pPr>
        <w:spacing w:line="240" w:lineRule="auto"/>
        <w:ind w:right="616"/>
        <w:rPr>
          <w:sz w:val="24"/>
          <w:szCs w:val="24"/>
        </w:rPr>
      </w:pPr>
    </w:p>
    <w:p w:rsidR="004420F2" w:rsidRDefault="004420F2" w:rsidP="004420F2">
      <w:pPr>
        <w:spacing w:line="240" w:lineRule="auto"/>
        <w:ind w:right="616"/>
        <w:jc w:val="center"/>
        <w:rPr>
          <w:b/>
          <w:sz w:val="24"/>
          <w:szCs w:val="24"/>
        </w:rPr>
      </w:pPr>
      <w:r w:rsidRPr="00D963E5">
        <w:rPr>
          <w:b/>
          <w:sz w:val="24"/>
          <w:szCs w:val="24"/>
        </w:rPr>
        <w:t>DISTRICT COURT</w:t>
      </w:r>
    </w:p>
    <w:p w:rsidR="004420F2" w:rsidRPr="004420F2" w:rsidRDefault="004420F2" w:rsidP="004420F2">
      <w:pPr>
        <w:spacing w:line="240" w:lineRule="auto"/>
        <w:ind w:right="616"/>
        <w:jc w:val="center"/>
        <w:rPr>
          <w:b/>
          <w:sz w:val="8"/>
          <w:szCs w:val="8"/>
        </w:rPr>
      </w:pPr>
    </w:p>
    <w:p w:rsidR="004420F2" w:rsidRPr="00D963E5" w:rsidRDefault="004420F2" w:rsidP="004420F2">
      <w:pPr>
        <w:spacing w:line="240" w:lineRule="auto"/>
        <w:ind w:right="616"/>
        <w:jc w:val="center"/>
        <w:rPr>
          <w:b/>
          <w:sz w:val="24"/>
          <w:szCs w:val="24"/>
        </w:rPr>
      </w:pPr>
      <w:r w:rsidRPr="00D963E5">
        <w:rPr>
          <w:b/>
          <w:sz w:val="24"/>
          <w:szCs w:val="24"/>
        </w:rPr>
        <w:t>CLARK COUNTY, NEVADA</w:t>
      </w:r>
    </w:p>
    <w:p w:rsidR="004420F2" w:rsidRPr="00D963E5" w:rsidRDefault="004420F2" w:rsidP="004420F2">
      <w:pPr>
        <w:ind w:right="616"/>
        <w:rPr>
          <w:sz w:val="24"/>
          <w:szCs w:val="24"/>
        </w:rPr>
      </w:pPr>
    </w:p>
    <w:tbl>
      <w:tblPr>
        <w:tblW w:w="0" w:type="auto"/>
        <w:tblInd w:w="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540"/>
        <w:gridCol w:w="4410"/>
      </w:tblGrid>
      <w:tr w:rsidR="004420F2" w:rsidRPr="00D963E5" w:rsidTr="00CF4717">
        <w:tc>
          <w:tcPr>
            <w:tcW w:w="4672" w:type="dxa"/>
          </w:tcPr>
          <w:p w:rsidR="004420F2" w:rsidRPr="00D963E5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>In the Matter of the Hospitalization of</w:t>
            </w:r>
          </w:p>
          <w:p w:rsidR="004420F2" w:rsidRDefault="004420F2" w:rsidP="00CF4717">
            <w:pPr>
              <w:pStyle w:val="Caption"/>
              <w:spacing w:line="240" w:lineRule="auto"/>
              <w:ind w:right="619"/>
              <w:rPr>
                <w:sz w:val="24"/>
                <w:szCs w:val="24"/>
              </w:rPr>
            </w:pPr>
          </w:p>
          <w:p w:rsidR="004420F2" w:rsidRDefault="004420F2" w:rsidP="00CF4717">
            <w:pPr>
              <w:pStyle w:val="Caption"/>
              <w:spacing w:line="240" w:lineRule="auto"/>
              <w:ind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/>
                  <w:textInput>
                    <w:default w:val="PATIENT'S NAME"/>
                    <w:format w:val="UPPERCASE"/>
                  </w:textInput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PATIENT'S NAME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:rsidR="004420F2" w:rsidRDefault="004420F2" w:rsidP="00CF4717">
            <w:pPr>
              <w:pStyle w:val="Caption"/>
              <w:spacing w:line="240" w:lineRule="auto"/>
              <w:ind w:right="619"/>
              <w:rPr>
                <w:sz w:val="24"/>
                <w:szCs w:val="24"/>
              </w:rPr>
            </w:pPr>
          </w:p>
          <w:p w:rsidR="004420F2" w:rsidRPr="00D963E5" w:rsidRDefault="004420F2" w:rsidP="00CF4717">
            <w:pPr>
              <w:pStyle w:val="Caption"/>
              <w:spacing w:line="240" w:lineRule="auto"/>
              <w:ind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DOB: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Pr="00D963E5">
              <w:rPr>
                <w:sz w:val="24"/>
                <w:szCs w:val="24"/>
              </w:rPr>
              <w:tab/>
            </w:r>
          </w:p>
          <w:p w:rsidR="004420F2" w:rsidRPr="00D963E5" w:rsidRDefault="004420F2" w:rsidP="00CF4717">
            <w:pPr>
              <w:pStyle w:val="Caption"/>
              <w:spacing w:line="240" w:lineRule="auto"/>
              <w:ind w:right="619"/>
              <w:rPr>
                <w:sz w:val="24"/>
                <w:szCs w:val="24"/>
              </w:rPr>
            </w:pPr>
          </w:p>
          <w:p w:rsidR="004420F2" w:rsidRPr="007E6A23" w:rsidRDefault="004420F2" w:rsidP="00CF4717">
            <w:pPr>
              <w:pStyle w:val="Caption"/>
              <w:spacing w:line="240" w:lineRule="auto"/>
              <w:ind w:right="619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>Alleged to be Mentally Ill Person</w:t>
            </w:r>
          </w:p>
        </w:tc>
        <w:tc>
          <w:tcPr>
            <w:tcW w:w="540" w:type="dxa"/>
            <w:tcBorders>
              <w:bottom w:val="nil"/>
            </w:tcBorders>
          </w:tcPr>
          <w:p w:rsidR="004420F2" w:rsidRPr="00D963E5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>)</w:t>
            </w:r>
          </w:p>
          <w:p w:rsidR="004420F2" w:rsidRPr="00D963E5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>)</w:t>
            </w:r>
          </w:p>
          <w:p w:rsidR="004420F2" w:rsidRPr="00D963E5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>)</w:t>
            </w:r>
          </w:p>
          <w:p w:rsidR="004420F2" w:rsidRPr="00D963E5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>)</w:t>
            </w:r>
          </w:p>
          <w:p w:rsidR="004420F2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>)</w:t>
            </w:r>
          </w:p>
          <w:p w:rsidR="004420F2" w:rsidRPr="00C360AE" w:rsidRDefault="004420F2" w:rsidP="00CF4717">
            <w:pPr>
              <w:spacing w:line="240" w:lineRule="auto"/>
            </w:pPr>
            <w:r>
              <w:t>)</w:t>
            </w:r>
          </w:p>
          <w:p w:rsidR="004420F2" w:rsidRPr="00E7671E" w:rsidRDefault="004420F2" w:rsidP="00CF4717">
            <w:pPr>
              <w:spacing w:line="240" w:lineRule="auto"/>
            </w:pPr>
            <w:r>
              <w:t>)</w:t>
            </w:r>
          </w:p>
          <w:p w:rsidR="004420F2" w:rsidRPr="00D963E5" w:rsidRDefault="004420F2" w:rsidP="00CF4717">
            <w:pPr>
              <w:spacing w:line="240" w:lineRule="auto"/>
              <w:ind w:right="616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bottom w:val="nil"/>
            </w:tcBorders>
          </w:tcPr>
          <w:p w:rsidR="004420F2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</w:p>
          <w:p w:rsidR="004420F2" w:rsidRPr="00D963E5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 xml:space="preserve">Case No.: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7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4420F2" w:rsidRPr="00D963E5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  <w:r w:rsidRPr="00D963E5">
              <w:rPr>
                <w:sz w:val="24"/>
                <w:szCs w:val="24"/>
              </w:rPr>
              <w:t>Dept. No.:   VII</w:t>
            </w:r>
          </w:p>
          <w:p w:rsidR="004420F2" w:rsidRPr="00D963E5" w:rsidRDefault="004420F2" w:rsidP="00CF4717">
            <w:pPr>
              <w:pStyle w:val="Caption"/>
              <w:spacing w:line="240" w:lineRule="auto"/>
              <w:ind w:right="616"/>
              <w:rPr>
                <w:sz w:val="24"/>
                <w:szCs w:val="24"/>
              </w:rPr>
            </w:pPr>
          </w:p>
          <w:p w:rsidR="004420F2" w:rsidRDefault="004420F2" w:rsidP="00CF4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Date:  __________________</w:t>
            </w:r>
          </w:p>
          <w:p w:rsidR="004420F2" w:rsidRDefault="004420F2" w:rsidP="00CF4717">
            <w:pPr>
              <w:spacing w:line="240" w:lineRule="auto"/>
              <w:rPr>
                <w:sz w:val="24"/>
                <w:szCs w:val="24"/>
              </w:rPr>
            </w:pPr>
          </w:p>
          <w:p w:rsidR="004420F2" w:rsidRPr="00D963E5" w:rsidRDefault="004420F2" w:rsidP="00CF4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Time: __________________</w:t>
            </w:r>
          </w:p>
        </w:tc>
      </w:tr>
    </w:tbl>
    <w:p w:rsidR="004420F2" w:rsidRPr="00D963E5" w:rsidRDefault="004420F2" w:rsidP="004420F2">
      <w:pPr>
        <w:ind w:right="616"/>
        <w:rPr>
          <w:sz w:val="24"/>
          <w:szCs w:val="24"/>
        </w:rPr>
      </w:pPr>
    </w:p>
    <w:p w:rsidR="004420F2" w:rsidRDefault="009B1718" w:rsidP="005D6DEE">
      <w:pPr>
        <w:pStyle w:val="Heading2"/>
        <w:spacing w:line="240" w:lineRule="auto"/>
        <w:ind w:right="619"/>
        <w:rPr>
          <w:sz w:val="24"/>
          <w:szCs w:val="24"/>
        </w:rPr>
      </w:pPr>
      <w:r>
        <w:rPr>
          <w:sz w:val="24"/>
          <w:szCs w:val="24"/>
        </w:rPr>
        <w:t>UPDATE ON MEDICAL CONDITION AND TREATMENT</w:t>
      </w:r>
    </w:p>
    <w:p w:rsidR="009B1718" w:rsidRPr="009B1718" w:rsidRDefault="009B1718" w:rsidP="009B1718"/>
    <w:p w:rsidR="004420F2" w:rsidRDefault="004420F2" w:rsidP="009B1718">
      <w:pPr>
        <w:pStyle w:val="BodyTextFirstIndent"/>
        <w:spacing w:line="480" w:lineRule="auto"/>
        <w:ind w:left="-90" w:right="619" w:firstLine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NRS 433A.160 and 433A.165, </w:t>
      </w:r>
      <w:r w:rsidR="009B1718">
        <w:rPr>
          <w:sz w:val="24"/>
          <w:szCs w:val="24"/>
        </w:rPr>
        <w:t>the Petitioner files the attached update</w:t>
      </w:r>
      <w:r w:rsidR="00BD106B">
        <w:rPr>
          <w:sz w:val="24"/>
          <w:szCs w:val="24"/>
        </w:rPr>
        <w:t>, which is provided</w:t>
      </w:r>
      <w:r w:rsidR="009B1718">
        <w:rPr>
          <w:sz w:val="24"/>
          <w:szCs w:val="24"/>
        </w:rPr>
        <w:t xml:space="preserve"> </w:t>
      </w:r>
      <w:r w:rsidR="00BD106B">
        <w:rPr>
          <w:sz w:val="24"/>
          <w:szCs w:val="24"/>
        </w:rPr>
        <w:t xml:space="preserve">every </w:t>
      </w:r>
      <w:r w:rsidR="009B1718">
        <w:rPr>
          <w:sz w:val="24"/>
          <w:szCs w:val="24"/>
        </w:rPr>
        <w:t>7 days a</w:t>
      </w:r>
      <w:r w:rsidR="00BD106B">
        <w:rPr>
          <w:sz w:val="24"/>
          <w:szCs w:val="24"/>
        </w:rPr>
        <w:t xml:space="preserve">fter the filing of </w:t>
      </w:r>
      <w:bookmarkStart w:id="8" w:name="_GoBack"/>
      <w:bookmarkEnd w:id="8"/>
      <w:r w:rsidR="00BD106B">
        <w:rPr>
          <w:sz w:val="24"/>
          <w:szCs w:val="24"/>
        </w:rPr>
        <w:t>the initial petition</w:t>
      </w:r>
      <w:r w:rsidR="009B1718">
        <w:rPr>
          <w:sz w:val="24"/>
          <w:szCs w:val="24"/>
        </w:rPr>
        <w:t>.  The attached</w:t>
      </w:r>
      <w:r>
        <w:rPr>
          <w:sz w:val="24"/>
          <w:szCs w:val="24"/>
        </w:rPr>
        <w:t xml:space="preserve"> Provider Certificate (EXHIBIT 1</w:t>
      </w:r>
      <w:r w:rsidR="009B1718">
        <w:rPr>
          <w:sz w:val="24"/>
          <w:szCs w:val="24"/>
        </w:rPr>
        <w:t xml:space="preserve">) details the </w:t>
      </w:r>
      <w:r w:rsidR="00BD106B">
        <w:rPr>
          <w:sz w:val="24"/>
          <w:szCs w:val="24"/>
        </w:rPr>
        <w:t xml:space="preserve">current </w:t>
      </w:r>
      <w:r w:rsidR="009B1718">
        <w:rPr>
          <w:sz w:val="24"/>
          <w:szCs w:val="24"/>
        </w:rPr>
        <w:t>medical condition and treatment of the above-named patient.</w:t>
      </w:r>
      <w:r w:rsidR="00271204" w:rsidRPr="0066592B">
        <w:rPr>
          <w:sz w:val="24"/>
          <w:szCs w:val="24"/>
        </w:rPr>
        <w:t xml:space="preserve"> </w:t>
      </w:r>
    </w:p>
    <w:p w:rsidR="00271204" w:rsidRDefault="00271204" w:rsidP="004420F2">
      <w:pPr>
        <w:spacing w:line="240" w:lineRule="auto"/>
        <w:rPr>
          <w:sz w:val="24"/>
          <w:szCs w:val="24"/>
        </w:rPr>
      </w:pPr>
    </w:p>
    <w:p w:rsidR="00271204" w:rsidRDefault="00271204" w:rsidP="004420F2">
      <w:pPr>
        <w:spacing w:line="240" w:lineRule="auto"/>
        <w:rPr>
          <w:sz w:val="24"/>
          <w:szCs w:val="24"/>
        </w:rPr>
      </w:pPr>
    </w:p>
    <w:p w:rsidR="00271204" w:rsidRPr="00D963E5" w:rsidRDefault="00271204" w:rsidP="00271204">
      <w:pPr>
        <w:pStyle w:val="BodyTextFirstIndent"/>
        <w:spacing w:line="500" w:lineRule="exact"/>
        <w:ind w:left="720" w:right="619" w:firstLine="0"/>
        <w:jc w:val="both"/>
        <w:rPr>
          <w:sz w:val="24"/>
          <w:szCs w:val="24"/>
        </w:rPr>
      </w:pPr>
      <w:r>
        <w:rPr>
          <w:sz w:val="24"/>
          <w:szCs w:val="24"/>
        </w:rPr>
        <w:t>Dated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exitMacro w:val="ToolsProtectUnprotectDocument"/>
            <w:textInput>
              <w:default w:val="Todays 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ab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71204" w:rsidRPr="00D963E5" w:rsidRDefault="00271204" w:rsidP="00271204">
      <w:pPr>
        <w:pStyle w:val="Signature"/>
        <w:ind w:right="616"/>
        <w:rPr>
          <w:sz w:val="24"/>
          <w:szCs w:val="24"/>
        </w:rPr>
      </w:pPr>
    </w:p>
    <w:p w:rsidR="00271204" w:rsidRPr="00D963E5" w:rsidRDefault="00271204" w:rsidP="00271204">
      <w:pPr>
        <w:pStyle w:val="Signature"/>
        <w:spacing w:line="240" w:lineRule="auto"/>
        <w:ind w:right="616"/>
        <w:rPr>
          <w:sz w:val="24"/>
          <w:szCs w:val="24"/>
        </w:rPr>
      </w:pPr>
      <w:r w:rsidRPr="00D963E5">
        <w:rPr>
          <w:sz w:val="24"/>
          <w:szCs w:val="24"/>
        </w:rPr>
        <w:t>By: __________________________________</w:t>
      </w:r>
    </w:p>
    <w:p w:rsidR="00271204" w:rsidRPr="006C63F3" w:rsidRDefault="00271204" w:rsidP="00271204">
      <w:pPr>
        <w:spacing w:line="240" w:lineRule="auto"/>
        <w:ind w:left="4050" w:right="616" w:firstLine="720"/>
        <w:rPr>
          <w:sz w:val="24"/>
          <w:szCs w:val="24"/>
        </w:rPr>
      </w:pPr>
      <w:r w:rsidRPr="006C63F3">
        <w:rPr>
          <w:sz w:val="24"/>
          <w:szCs w:val="24"/>
        </w:rPr>
        <w:fldChar w:fldCharType="begin"/>
      </w:r>
      <w:r w:rsidRPr="006C63F3">
        <w:rPr>
          <w:sz w:val="24"/>
          <w:szCs w:val="24"/>
        </w:rPr>
        <w:instrText xml:space="preserve"> text8 </w:instrText>
      </w:r>
      <w:r w:rsidRPr="006C63F3">
        <w:rPr>
          <w:sz w:val="24"/>
          <w:szCs w:val="24"/>
        </w:rPr>
        <w:fldChar w:fldCharType="separate"/>
      </w:r>
      <w:r w:rsidRPr="006C63F3">
        <w:rPr>
          <w:noProof/>
          <w:sz w:val="24"/>
          <w:szCs w:val="24"/>
        </w:rPr>
        <w:t>Petitioner's Name</w:t>
      </w:r>
      <w:r w:rsidRPr="006C63F3">
        <w:rPr>
          <w:sz w:val="24"/>
          <w:szCs w:val="24"/>
        </w:rPr>
        <w:fldChar w:fldCharType="end"/>
      </w:r>
    </w:p>
    <w:p w:rsidR="004420F2" w:rsidRDefault="00271204" w:rsidP="00271204">
      <w:pPr>
        <w:spacing w:line="240" w:lineRule="auto"/>
        <w:ind w:left="4050" w:firstLine="720"/>
        <w:rPr>
          <w:sz w:val="24"/>
          <w:szCs w:val="24"/>
        </w:rPr>
      </w:pPr>
      <w:r>
        <w:rPr>
          <w:sz w:val="24"/>
          <w:szCs w:val="24"/>
        </w:rPr>
        <w:t xml:space="preserve">Petitioner </w:t>
      </w:r>
      <w:r w:rsidR="004420F2">
        <w:rPr>
          <w:sz w:val="24"/>
          <w:szCs w:val="24"/>
        </w:rPr>
        <w:br w:type="page"/>
      </w:r>
    </w:p>
    <w:p w:rsidR="004420F2" w:rsidRDefault="004420F2" w:rsidP="004420F2">
      <w:pPr>
        <w:pStyle w:val="BodyTextFirstIndent"/>
        <w:spacing w:line="240" w:lineRule="auto"/>
        <w:ind w:right="616" w:firstLine="0"/>
        <w:jc w:val="center"/>
        <w:rPr>
          <w:b/>
          <w:sz w:val="144"/>
          <w:szCs w:val="144"/>
        </w:rPr>
      </w:pPr>
    </w:p>
    <w:p w:rsidR="004420F2" w:rsidRDefault="004420F2" w:rsidP="004420F2">
      <w:pPr>
        <w:pStyle w:val="BodyTextFirstIndent"/>
        <w:spacing w:line="240" w:lineRule="auto"/>
        <w:ind w:right="616" w:firstLine="0"/>
        <w:jc w:val="center"/>
        <w:rPr>
          <w:b/>
          <w:sz w:val="144"/>
          <w:szCs w:val="144"/>
        </w:rPr>
      </w:pPr>
    </w:p>
    <w:p w:rsidR="004420F2" w:rsidRDefault="004420F2" w:rsidP="004420F2">
      <w:pPr>
        <w:pStyle w:val="BodyTextFirstIndent"/>
        <w:spacing w:line="240" w:lineRule="auto"/>
        <w:ind w:right="616" w:firstLine="0"/>
        <w:jc w:val="center"/>
        <w:rPr>
          <w:b/>
          <w:sz w:val="144"/>
          <w:szCs w:val="144"/>
        </w:rPr>
      </w:pPr>
    </w:p>
    <w:p w:rsidR="004420F2" w:rsidRDefault="004420F2" w:rsidP="004420F2">
      <w:pPr>
        <w:pStyle w:val="BodyTextFirstIndent"/>
        <w:spacing w:line="240" w:lineRule="auto"/>
        <w:ind w:right="616" w:firstLine="0"/>
        <w:jc w:val="center"/>
        <w:rPr>
          <w:b/>
          <w:sz w:val="144"/>
          <w:szCs w:val="144"/>
        </w:rPr>
      </w:pPr>
    </w:p>
    <w:p w:rsidR="004420F2" w:rsidRPr="00C360AE" w:rsidRDefault="004420F2" w:rsidP="004420F2">
      <w:pPr>
        <w:pStyle w:val="BodyTextFirstIndent"/>
        <w:spacing w:line="240" w:lineRule="auto"/>
        <w:ind w:right="616" w:firstLine="0"/>
        <w:jc w:val="center"/>
        <w:rPr>
          <w:b/>
          <w:sz w:val="144"/>
          <w:szCs w:val="144"/>
        </w:rPr>
      </w:pPr>
      <w:r w:rsidRPr="00C360AE">
        <w:rPr>
          <w:b/>
          <w:sz w:val="144"/>
          <w:szCs w:val="144"/>
        </w:rPr>
        <w:t>EXHIBIT 1</w:t>
      </w:r>
    </w:p>
    <w:p w:rsidR="004420F2" w:rsidRPr="00C360AE" w:rsidRDefault="004420F2" w:rsidP="004420F2">
      <w:pPr>
        <w:spacing w:line="240" w:lineRule="auto"/>
        <w:ind w:right="616"/>
        <w:jc w:val="center"/>
        <w:rPr>
          <w:b/>
          <w:sz w:val="24"/>
          <w:szCs w:val="24"/>
        </w:rPr>
      </w:pPr>
      <w:r w:rsidRPr="00C360AE">
        <w:rPr>
          <w:b/>
          <w:sz w:val="24"/>
          <w:szCs w:val="24"/>
        </w:rPr>
        <w:t>PROVIDER CERTIFICATE</w:t>
      </w:r>
    </w:p>
    <w:p w:rsidR="004420F2" w:rsidRDefault="004420F2" w:rsidP="004420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20F2" w:rsidRPr="004014BB" w:rsidRDefault="004420F2" w:rsidP="004420F2">
      <w:pPr>
        <w:pStyle w:val="BodyTextFirstIndent"/>
        <w:spacing w:line="480" w:lineRule="exact"/>
        <w:ind w:right="619" w:firstLine="0"/>
        <w:jc w:val="center"/>
        <w:rPr>
          <w:b/>
          <w:sz w:val="24"/>
          <w:szCs w:val="24"/>
          <w:u w:val="single"/>
        </w:rPr>
      </w:pPr>
      <w:r w:rsidRPr="004014BB">
        <w:rPr>
          <w:b/>
          <w:sz w:val="24"/>
          <w:szCs w:val="24"/>
          <w:u w:val="single"/>
        </w:rPr>
        <w:lastRenderedPageBreak/>
        <w:t>PROVIDER CERTIFICATE</w:t>
      </w:r>
    </w:p>
    <w:p w:rsidR="004420F2" w:rsidRDefault="004420F2" w:rsidP="004420F2">
      <w:pPr>
        <w:pStyle w:val="BodyTextFirstIndent"/>
        <w:numPr>
          <w:ilvl w:val="0"/>
          <w:numId w:val="1"/>
        </w:numPr>
        <w:spacing w:line="480" w:lineRule="exact"/>
        <w:ind w:right="619"/>
        <w:jc w:val="both"/>
        <w:rPr>
          <w:sz w:val="24"/>
          <w:szCs w:val="24"/>
        </w:rPr>
      </w:pPr>
      <w:r w:rsidRPr="00C360AE">
        <w:rPr>
          <w:sz w:val="24"/>
          <w:szCs w:val="24"/>
        </w:rPr>
        <w:t xml:space="preserve">I, </w:t>
      </w:r>
      <w:r w:rsidRPr="006C63F3">
        <w:rPr>
          <w:sz w:val="24"/>
          <w:szCs w:val="24"/>
        </w:rPr>
        <w:fldChar w:fldCharType="begin">
          <w:ffData>
            <w:name w:val="Text8"/>
            <w:enabled/>
            <w:calcOnExit/>
            <w:textInput>
              <w:default w:val="Petitioner's Name"/>
            </w:textInput>
          </w:ffData>
        </w:fldChar>
      </w:r>
      <w:bookmarkStart w:id="9" w:name="Text8"/>
      <w:r w:rsidRPr="006C63F3">
        <w:rPr>
          <w:sz w:val="24"/>
          <w:szCs w:val="24"/>
        </w:rPr>
        <w:instrText xml:space="preserve"> FORMTEXT </w:instrText>
      </w:r>
      <w:r w:rsidRPr="006C63F3">
        <w:rPr>
          <w:sz w:val="24"/>
          <w:szCs w:val="24"/>
        </w:rPr>
      </w:r>
      <w:r w:rsidRPr="006C63F3">
        <w:rPr>
          <w:sz w:val="24"/>
          <w:szCs w:val="24"/>
        </w:rPr>
        <w:fldChar w:fldCharType="separate"/>
      </w:r>
      <w:r w:rsidRPr="006C63F3">
        <w:rPr>
          <w:noProof/>
          <w:sz w:val="24"/>
          <w:szCs w:val="24"/>
        </w:rPr>
        <w:t>Petitioner's Name</w:t>
      </w:r>
      <w:r w:rsidRPr="006C63F3">
        <w:rPr>
          <w:sz w:val="24"/>
          <w:szCs w:val="24"/>
        </w:rPr>
        <w:fldChar w:fldCharType="end"/>
      </w:r>
      <w:bookmarkEnd w:id="9"/>
      <w:r w:rsidRPr="00C360AE">
        <w:rPr>
          <w:sz w:val="24"/>
          <w:szCs w:val="24"/>
        </w:rPr>
        <w:t xml:space="preserve">, </w:t>
      </w:r>
      <w:r>
        <w:rPr>
          <w:sz w:val="24"/>
          <w:szCs w:val="24"/>
        </w:rPr>
        <w:t>am a</w:t>
      </w:r>
    </w:p>
    <w:p w:rsidR="004420F2" w:rsidRDefault="004420F2" w:rsidP="004420F2">
      <w:pPr>
        <w:pStyle w:val="BodyTextFirstIndent"/>
        <w:spacing w:line="240" w:lineRule="auto"/>
        <w:ind w:left="720" w:right="61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10" w:name="Check1"/>
      <w:r>
        <w:rPr>
          <w:sz w:val="24"/>
          <w:szCs w:val="24"/>
        </w:rPr>
        <w:instrText xml:space="preserve"> FORMCHECKBOX </w:instrText>
      </w:r>
      <w:r w:rsidR="00D90B32">
        <w:rPr>
          <w:sz w:val="24"/>
          <w:szCs w:val="24"/>
        </w:rPr>
      </w:r>
      <w:r w:rsidR="00D90B3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Physician;</w:t>
      </w:r>
      <w:r>
        <w:rPr>
          <w:sz w:val="24"/>
          <w:szCs w:val="24"/>
        </w:rPr>
        <w:tab/>
      </w:r>
    </w:p>
    <w:p w:rsidR="004420F2" w:rsidRDefault="004420F2" w:rsidP="004420F2">
      <w:pPr>
        <w:pStyle w:val="BodyTextFirstIndent"/>
        <w:spacing w:line="240" w:lineRule="auto"/>
        <w:ind w:left="720" w:right="61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rPr>
          <w:sz w:val="24"/>
          <w:szCs w:val="24"/>
        </w:rPr>
        <w:instrText xml:space="preserve"> FORMCHECKBOX </w:instrText>
      </w:r>
      <w:r w:rsidR="00D90B32">
        <w:rPr>
          <w:sz w:val="24"/>
          <w:szCs w:val="24"/>
        </w:rPr>
      </w:r>
      <w:r w:rsidR="00D90B3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Physician’s Assistant; </w:t>
      </w:r>
    </w:p>
    <w:p w:rsidR="004420F2" w:rsidRDefault="004420F2" w:rsidP="004420F2">
      <w:pPr>
        <w:pStyle w:val="BodyTextFirstIndent"/>
        <w:spacing w:line="240" w:lineRule="auto"/>
        <w:ind w:left="720" w:right="61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/>
            <w:checkBox>
              <w:sizeAuto/>
              <w:default w:val="0"/>
            </w:checkBox>
          </w:ffData>
        </w:fldChar>
      </w:r>
      <w:bookmarkStart w:id="12" w:name="Check3"/>
      <w:r>
        <w:rPr>
          <w:sz w:val="24"/>
          <w:szCs w:val="24"/>
        </w:rPr>
        <w:instrText xml:space="preserve"> FORMCHECKBOX </w:instrText>
      </w:r>
      <w:r w:rsidR="00D90B32">
        <w:rPr>
          <w:sz w:val="24"/>
          <w:szCs w:val="24"/>
        </w:rPr>
      </w:r>
      <w:r w:rsidR="00D90B3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Advanced Practice Registered Nurse;</w:t>
      </w:r>
    </w:p>
    <w:p w:rsidR="004420F2" w:rsidRDefault="004420F2" w:rsidP="004420F2">
      <w:pPr>
        <w:pStyle w:val="BodyTextFirstIndent"/>
        <w:numPr>
          <w:ilvl w:val="0"/>
          <w:numId w:val="1"/>
        </w:numPr>
        <w:spacing w:line="500" w:lineRule="exact"/>
        <w:ind w:right="6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licensed to practice in the State of Nevada. My license number </w:t>
      </w:r>
      <w:proofErr w:type="gramStart"/>
      <w:r>
        <w:rPr>
          <w:sz w:val="24"/>
          <w:szCs w:val="24"/>
        </w:rPr>
        <w:t xml:space="preserve">is </w:t>
      </w:r>
      <w:proofErr w:type="gramEnd"/>
      <w:r w:rsidRPr="006C63F3">
        <w:rPr>
          <w:sz w:val="24"/>
          <w:szCs w:val="24"/>
          <w:u w:val="single"/>
        </w:rPr>
        <w:fldChar w:fldCharType="begin">
          <w:ffData>
            <w:name w:val="Text12"/>
            <w:enabled/>
            <w:calcOnExit/>
            <w:textInput/>
          </w:ffData>
        </w:fldChar>
      </w:r>
      <w:bookmarkStart w:id="13" w:name="Text12"/>
      <w:r w:rsidRPr="006C63F3">
        <w:rPr>
          <w:sz w:val="24"/>
          <w:szCs w:val="24"/>
          <w:u w:val="single"/>
        </w:rPr>
        <w:instrText xml:space="preserve"> FORMTEXT </w:instrText>
      </w:r>
      <w:r w:rsidRPr="006C63F3">
        <w:rPr>
          <w:sz w:val="24"/>
          <w:szCs w:val="24"/>
          <w:u w:val="single"/>
        </w:rPr>
      </w:r>
      <w:r w:rsidRPr="006C63F3">
        <w:rPr>
          <w:sz w:val="24"/>
          <w:szCs w:val="24"/>
          <w:u w:val="single"/>
        </w:rPr>
        <w:fldChar w:fldCharType="separate"/>
      </w:r>
      <w:r w:rsidRPr="006C63F3">
        <w:rPr>
          <w:noProof/>
          <w:sz w:val="24"/>
          <w:szCs w:val="24"/>
          <w:u w:val="single"/>
        </w:rPr>
        <w:t> </w:t>
      </w:r>
      <w:r w:rsidRPr="006C63F3">
        <w:rPr>
          <w:noProof/>
          <w:sz w:val="24"/>
          <w:szCs w:val="24"/>
          <w:u w:val="single"/>
        </w:rPr>
        <w:t> </w:t>
      </w:r>
      <w:r w:rsidRPr="006C63F3">
        <w:rPr>
          <w:noProof/>
          <w:sz w:val="24"/>
          <w:szCs w:val="24"/>
          <w:u w:val="single"/>
        </w:rPr>
        <w:t> </w:t>
      </w:r>
      <w:r w:rsidRPr="006C63F3">
        <w:rPr>
          <w:noProof/>
          <w:sz w:val="24"/>
          <w:szCs w:val="24"/>
          <w:u w:val="single"/>
        </w:rPr>
        <w:t> </w:t>
      </w:r>
      <w:r w:rsidRPr="006C63F3">
        <w:rPr>
          <w:noProof/>
          <w:sz w:val="24"/>
          <w:szCs w:val="24"/>
          <w:u w:val="single"/>
        </w:rPr>
        <w:t> </w:t>
      </w:r>
      <w:r w:rsidRPr="006C63F3">
        <w:rPr>
          <w:sz w:val="24"/>
          <w:szCs w:val="24"/>
          <w:u w:val="single"/>
        </w:rPr>
        <w:fldChar w:fldCharType="end"/>
      </w:r>
      <w:bookmarkEnd w:id="13"/>
      <w:r w:rsidRPr="004014BB">
        <w:rPr>
          <w:sz w:val="24"/>
          <w:szCs w:val="24"/>
        </w:rPr>
        <w:t>.</w:t>
      </w:r>
    </w:p>
    <w:p w:rsidR="004420F2" w:rsidRDefault="004420F2" w:rsidP="00BD106B">
      <w:pPr>
        <w:pStyle w:val="BodyTextFirstIndent"/>
        <w:numPr>
          <w:ilvl w:val="0"/>
          <w:numId w:val="1"/>
        </w:numPr>
        <w:spacing w:line="500" w:lineRule="atLeast"/>
        <w:ind w:right="6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>
        <w:rPr>
          <w:sz w:val="24"/>
          <w:szCs w:val="24"/>
          <w:u w:val="single"/>
        </w:rPr>
        <w:fldChar w:fldCharType="begin">
          <w:ffData>
            <w:name w:val="Text13"/>
            <w:enabled/>
            <w:calcOnExit/>
            <w:textInput>
              <w:default w:val="Date of Examination"/>
            </w:textInput>
          </w:ffData>
        </w:fldChar>
      </w:r>
      <w:bookmarkStart w:id="14" w:name="Text13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Date of Examination</w:t>
      </w:r>
      <w:r>
        <w:rPr>
          <w:sz w:val="24"/>
          <w:szCs w:val="24"/>
          <w:u w:val="single"/>
        </w:rPr>
        <w:fldChar w:fldCharType="end"/>
      </w:r>
      <w:bookmarkEnd w:id="14"/>
      <w:r>
        <w:rPr>
          <w:sz w:val="24"/>
          <w:szCs w:val="24"/>
          <w:u w:val="single"/>
        </w:rPr>
        <w:t>,</w:t>
      </w:r>
      <w:r w:rsidRPr="00C36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examined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text6 </w:instrText>
      </w:r>
      <w:r>
        <w:rPr>
          <w:sz w:val="24"/>
          <w:szCs w:val="24"/>
        </w:rPr>
        <w:fldChar w:fldCharType="separate"/>
      </w:r>
      <w:r w:rsidR="005D6DEE">
        <w:rPr>
          <w:noProof/>
          <w:sz w:val="24"/>
          <w:szCs w:val="24"/>
        </w:rPr>
        <w:t>PATIENT'S NAME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(the “Patient”) in order to determine if this patient </w:t>
      </w:r>
      <w:r w:rsidR="009B1718">
        <w:rPr>
          <w:sz w:val="24"/>
          <w:szCs w:val="24"/>
        </w:rPr>
        <w:t>continues to present</w:t>
      </w:r>
      <w:r>
        <w:rPr>
          <w:sz w:val="24"/>
          <w:szCs w:val="24"/>
        </w:rPr>
        <w:t xml:space="preserve"> a medical issue, other than a psychiatric problem, which requires </w:t>
      </w:r>
      <w:r w:rsidR="009B1718">
        <w:rPr>
          <w:sz w:val="24"/>
          <w:szCs w:val="24"/>
        </w:rPr>
        <w:t>continued</w:t>
      </w:r>
      <w:r>
        <w:rPr>
          <w:sz w:val="24"/>
          <w:szCs w:val="24"/>
        </w:rPr>
        <w:t xml:space="preserve"> medical treatment. Based on my examination of the Patient, review of the Patient’s available medical records (if any) and review of any available test results of the Patient, I determined that the Patient </w:t>
      </w:r>
      <w:r w:rsidR="009B1718">
        <w:rPr>
          <w:sz w:val="24"/>
          <w:szCs w:val="24"/>
        </w:rPr>
        <w:t>continues to suffer</w:t>
      </w:r>
      <w:r>
        <w:rPr>
          <w:sz w:val="24"/>
          <w:szCs w:val="24"/>
        </w:rPr>
        <w:t xml:space="preserve"> from the following medical condition(s):</w:t>
      </w:r>
    </w:p>
    <w:p w:rsidR="004420F2" w:rsidRPr="004014BB" w:rsidRDefault="004420F2" w:rsidP="00BD106B">
      <w:pPr>
        <w:pStyle w:val="BodyTextFirstIndent"/>
        <w:spacing w:line="500" w:lineRule="atLeast"/>
        <w:ind w:left="720" w:right="619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14"/>
            <w:enabled/>
            <w:calcOnExit/>
            <w:textInput>
              <w:default w:val="MEDICAL CONDITION(S)"/>
            </w:textInput>
          </w:ffData>
        </w:fldChar>
      </w:r>
      <w:bookmarkStart w:id="15" w:name="Text14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proofErr w:type="gramStart"/>
      <w:r>
        <w:rPr>
          <w:noProof/>
          <w:sz w:val="24"/>
          <w:szCs w:val="24"/>
          <w:u w:val="single"/>
        </w:rPr>
        <w:t>MEDICAL CONDITION(S)</w:t>
      </w:r>
      <w:r>
        <w:rPr>
          <w:sz w:val="24"/>
          <w:szCs w:val="24"/>
          <w:u w:val="single"/>
        </w:rPr>
        <w:fldChar w:fldCharType="end"/>
      </w:r>
      <w:bookmarkEnd w:id="15"/>
      <w:r w:rsidRPr="004014BB">
        <w:rPr>
          <w:sz w:val="24"/>
          <w:szCs w:val="24"/>
        </w:rPr>
        <w:t>.</w:t>
      </w:r>
      <w:proofErr w:type="gramEnd"/>
    </w:p>
    <w:p w:rsidR="004420F2" w:rsidRDefault="004420F2" w:rsidP="00BD106B">
      <w:pPr>
        <w:pStyle w:val="BodyTextFirstIndent"/>
        <w:numPr>
          <w:ilvl w:val="0"/>
          <w:numId w:val="1"/>
        </w:numPr>
        <w:spacing w:line="500" w:lineRule="atLeast"/>
        <w:ind w:right="6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the Patient’s medical condition, the Patient </w:t>
      </w:r>
      <w:r w:rsidR="009B1718">
        <w:rPr>
          <w:sz w:val="24"/>
          <w:szCs w:val="24"/>
        </w:rPr>
        <w:t xml:space="preserve">continues to </w:t>
      </w:r>
      <w:proofErr w:type="spellStart"/>
      <w:r w:rsidR="009B1718">
        <w:rPr>
          <w:sz w:val="24"/>
          <w:szCs w:val="24"/>
        </w:rPr>
        <w:t>requre</w:t>
      </w:r>
      <w:proofErr w:type="spellEnd"/>
      <w:r>
        <w:rPr>
          <w:sz w:val="24"/>
          <w:szCs w:val="24"/>
        </w:rPr>
        <w:t xml:space="preserve"> the following medical treatment:</w:t>
      </w:r>
    </w:p>
    <w:p w:rsidR="004420F2" w:rsidRDefault="004420F2" w:rsidP="00BD106B">
      <w:pPr>
        <w:pStyle w:val="BodyTextFirstIndent"/>
        <w:spacing w:line="500" w:lineRule="atLeast"/>
        <w:ind w:left="720" w:right="619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15"/>
            <w:enabled/>
            <w:calcOnExit/>
            <w:textInput>
              <w:default w:val="MEDICAL TREATMENT(S)"/>
            </w:textInput>
          </w:ffData>
        </w:fldChar>
      </w:r>
      <w:bookmarkStart w:id="16" w:name="Text15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proofErr w:type="gramStart"/>
      <w:r>
        <w:rPr>
          <w:noProof/>
          <w:sz w:val="24"/>
          <w:szCs w:val="24"/>
          <w:u w:val="single"/>
        </w:rPr>
        <w:t>MEDICAL TREATMENT(S)</w:t>
      </w:r>
      <w:r>
        <w:rPr>
          <w:sz w:val="24"/>
          <w:szCs w:val="24"/>
          <w:u w:val="single"/>
        </w:rPr>
        <w:fldChar w:fldCharType="end"/>
      </w:r>
      <w:bookmarkEnd w:id="16"/>
      <w:r>
        <w:rPr>
          <w:sz w:val="24"/>
          <w:szCs w:val="24"/>
        </w:rPr>
        <w:t>.</w:t>
      </w:r>
      <w:proofErr w:type="gramEnd"/>
    </w:p>
    <w:p w:rsidR="004420F2" w:rsidRDefault="004420F2" w:rsidP="00BD106B">
      <w:pPr>
        <w:pStyle w:val="BodyTextFirstIndent"/>
        <w:numPr>
          <w:ilvl w:val="0"/>
          <w:numId w:val="1"/>
        </w:numPr>
        <w:spacing w:line="500" w:lineRule="atLeast"/>
        <w:ind w:right="6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treatment is expected to take approximately </w:t>
      </w:r>
      <w:r>
        <w:rPr>
          <w:sz w:val="24"/>
          <w:szCs w:val="24"/>
          <w:u w:val="single"/>
        </w:rPr>
        <w:fldChar w:fldCharType="begin">
          <w:ffData>
            <w:name w:val="Text16"/>
            <w:enabled/>
            <w:calcOnExit/>
            <w:textInput/>
          </w:ffData>
        </w:fldChar>
      </w:r>
      <w:bookmarkStart w:id="17" w:name="Text16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7"/>
      <w:r>
        <w:rPr>
          <w:sz w:val="24"/>
          <w:szCs w:val="24"/>
        </w:rPr>
        <w:t xml:space="preserve"> days to complete. </w:t>
      </w:r>
    </w:p>
    <w:p w:rsidR="004420F2" w:rsidRDefault="004420F2" w:rsidP="00BD106B">
      <w:pPr>
        <w:spacing w:line="500" w:lineRule="atLeast"/>
        <w:ind w:left="-90" w:right="616"/>
        <w:rPr>
          <w:sz w:val="24"/>
          <w:szCs w:val="24"/>
        </w:rPr>
      </w:pPr>
      <w:r>
        <w:rPr>
          <w:sz w:val="24"/>
          <w:szCs w:val="24"/>
        </w:rPr>
        <w:t xml:space="preserve">The Patient was admitted to </w:t>
      </w:r>
      <w:r w:rsidR="009B1718">
        <w:rPr>
          <w:sz w:val="24"/>
          <w:szCs w:val="24"/>
        </w:rPr>
        <w:fldChar w:fldCharType="begin">
          <w:ffData>
            <w:name w:val="Text1"/>
            <w:enabled/>
            <w:calcOnExit/>
            <w:textInput>
              <w:default w:val="HOSPITAL NAME"/>
              <w:format w:val="UPPERCASE"/>
            </w:textInput>
          </w:ffData>
        </w:fldChar>
      </w:r>
      <w:r w:rsidR="009B1718">
        <w:rPr>
          <w:sz w:val="24"/>
          <w:szCs w:val="24"/>
        </w:rPr>
        <w:instrText xml:space="preserve"> FORMTEXT </w:instrText>
      </w:r>
      <w:r w:rsidR="009B1718">
        <w:rPr>
          <w:sz w:val="24"/>
          <w:szCs w:val="24"/>
        </w:rPr>
      </w:r>
      <w:r w:rsidR="009B1718">
        <w:rPr>
          <w:sz w:val="24"/>
          <w:szCs w:val="24"/>
        </w:rPr>
        <w:fldChar w:fldCharType="separate"/>
      </w:r>
      <w:r w:rsidR="009B1718">
        <w:rPr>
          <w:noProof/>
          <w:sz w:val="24"/>
          <w:szCs w:val="24"/>
        </w:rPr>
        <w:t>HOSPITAL NAME</w:t>
      </w:r>
      <w:r w:rsidR="009B1718">
        <w:rPr>
          <w:sz w:val="24"/>
          <w:szCs w:val="24"/>
        </w:rPr>
        <w:fldChar w:fldCharType="end"/>
      </w:r>
      <w:r w:rsidR="009B1718">
        <w:rPr>
          <w:sz w:val="24"/>
          <w:szCs w:val="24"/>
        </w:rPr>
        <w:t xml:space="preserve"> </w:t>
      </w:r>
      <w:r w:rsidRPr="004014BB">
        <w:rPr>
          <w:sz w:val="24"/>
          <w:szCs w:val="24"/>
        </w:rPr>
        <w:t>to receive this treatment</w:t>
      </w:r>
      <w:r>
        <w:rPr>
          <w:sz w:val="24"/>
          <w:szCs w:val="24"/>
        </w:rPr>
        <w:t>.</w:t>
      </w:r>
    </w:p>
    <w:p w:rsidR="004420F2" w:rsidRDefault="004420F2" w:rsidP="00BD106B">
      <w:pPr>
        <w:pStyle w:val="BodyTextFirstIndent"/>
        <w:spacing w:line="500" w:lineRule="atLeast"/>
        <w:ind w:left="720" w:right="619" w:firstLine="0"/>
        <w:jc w:val="both"/>
        <w:rPr>
          <w:sz w:val="24"/>
          <w:szCs w:val="24"/>
        </w:rPr>
      </w:pPr>
      <w:r>
        <w:rPr>
          <w:sz w:val="24"/>
          <w:szCs w:val="24"/>
        </w:rPr>
        <w:t>I declare under penalty of perjury under the law of the State of Nevada that the foregoing is true and correct.</w:t>
      </w:r>
    </w:p>
    <w:p w:rsidR="004420F2" w:rsidRPr="00D963E5" w:rsidRDefault="004420F2" w:rsidP="00BD106B">
      <w:pPr>
        <w:pStyle w:val="BodyTextFirstIndent"/>
        <w:spacing w:line="500" w:lineRule="atLeast"/>
        <w:ind w:left="720" w:right="619" w:firstLine="0"/>
        <w:jc w:val="both"/>
        <w:rPr>
          <w:sz w:val="24"/>
          <w:szCs w:val="24"/>
        </w:rPr>
      </w:pPr>
      <w:r>
        <w:rPr>
          <w:sz w:val="24"/>
          <w:szCs w:val="24"/>
        </w:rPr>
        <w:t>Dated</w:t>
      </w:r>
      <w:proofErr w:type="gramStart"/>
      <w:r>
        <w:rPr>
          <w:sz w:val="24"/>
          <w:szCs w:val="24"/>
        </w:rPr>
        <w:t>:</w:t>
      </w:r>
      <w:r w:rsidR="003F563E">
        <w:rPr>
          <w:sz w:val="24"/>
          <w:szCs w:val="24"/>
        </w:rPr>
        <w:t xml:space="preserve"> </w:t>
      </w:r>
      <w:r w:rsidR="00D74BCA">
        <w:rPr>
          <w:sz w:val="24"/>
          <w:szCs w:val="24"/>
        </w:rPr>
        <w:fldChar w:fldCharType="begin">
          <w:ffData>
            <w:name w:val="Text17"/>
            <w:enabled/>
            <w:calcOnExit w:val="0"/>
            <w:exitMacro w:val="ToolsProtectUnprotectDocument"/>
            <w:textInput>
              <w:default w:val="Todays Date"/>
            </w:textInput>
          </w:ffData>
        </w:fldChar>
      </w:r>
      <w:bookmarkStart w:id="18" w:name="Text17"/>
      <w:r w:rsidR="00D74BCA">
        <w:rPr>
          <w:sz w:val="24"/>
          <w:szCs w:val="24"/>
        </w:rPr>
        <w:instrText xml:space="preserve"> FORMTEXT </w:instrText>
      </w:r>
      <w:r w:rsidR="00D74BCA">
        <w:rPr>
          <w:sz w:val="24"/>
          <w:szCs w:val="24"/>
        </w:rPr>
      </w:r>
      <w:r w:rsidR="00D74BCA">
        <w:rPr>
          <w:sz w:val="24"/>
          <w:szCs w:val="24"/>
        </w:rPr>
        <w:fldChar w:fldCharType="separate"/>
      </w:r>
      <w:r w:rsidR="005D6DEE">
        <w:rPr>
          <w:noProof/>
          <w:sz w:val="24"/>
          <w:szCs w:val="24"/>
        </w:rPr>
        <w:tab/>
      </w:r>
      <w:r w:rsidR="00D74BCA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420F2" w:rsidRPr="00D963E5" w:rsidRDefault="004420F2" w:rsidP="004420F2">
      <w:pPr>
        <w:pStyle w:val="Signature"/>
        <w:ind w:right="616"/>
        <w:rPr>
          <w:sz w:val="24"/>
          <w:szCs w:val="24"/>
        </w:rPr>
      </w:pPr>
    </w:p>
    <w:p w:rsidR="004420F2" w:rsidRPr="00D963E5" w:rsidRDefault="004420F2" w:rsidP="004420F2">
      <w:pPr>
        <w:pStyle w:val="Signature"/>
        <w:spacing w:line="240" w:lineRule="auto"/>
        <w:ind w:right="616"/>
        <w:rPr>
          <w:sz w:val="24"/>
          <w:szCs w:val="24"/>
        </w:rPr>
      </w:pPr>
      <w:r w:rsidRPr="00D963E5">
        <w:rPr>
          <w:sz w:val="24"/>
          <w:szCs w:val="24"/>
        </w:rPr>
        <w:t>By: __________________________________</w:t>
      </w:r>
    </w:p>
    <w:p w:rsidR="004420F2" w:rsidRPr="006C63F3" w:rsidRDefault="004420F2" w:rsidP="004420F2">
      <w:pPr>
        <w:spacing w:line="240" w:lineRule="auto"/>
        <w:ind w:left="4050" w:right="616" w:firstLine="720"/>
        <w:rPr>
          <w:sz w:val="24"/>
          <w:szCs w:val="24"/>
        </w:rPr>
      </w:pPr>
      <w:r w:rsidRPr="006C63F3">
        <w:rPr>
          <w:sz w:val="24"/>
          <w:szCs w:val="24"/>
        </w:rPr>
        <w:fldChar w:fldCharType="begin"/>
      </w:r>
      <w:r w:rsidRPr="006C63F3">
        <w:rPr>
          <w:sz w:val="24"/>
          <w:szCs w:val="24"/>
        </w:rPr>
        <w:instrText xml:space="preserve"> text8 </w:instrText>
      </w:r>
      <w:r w:rsidRPr="006C63F3">
        <w:rPr>
          <w:sz w:val="24"/>
          <w:szCs w:val="24"/>
        </w:rPr>
        <w:fldChar w:fldCharType="separate"/>
      </w:r>
      <w:r w:rsidR="005D6DEE" w:rsidRPr="006C63F3">
        <w:rPr>
          <w:noProof/>
          <w:sz w:val="24"/>
          <w:szCs w:val="24"/>
        </w:rPr>
        <w:t>Petitioner's Name</w:t>
      </w:r>
      <w:r w:rsidRPr="006C63F3">
        <w:rPr>
          <w:sz w:val="24"/>
          <w:szCs w:val="24"/>
        </w:rPr>
        <w:fldChar w:fldCharType="end"/>
      </w:r>
    </w:p>
    <w:p w:rsidR="004420F2" w:rsidRDefault="004420F2" w:rsidP="004420F2">
      <w:pPr>
        <w:spacing w:line="240" w:lineRule="auto"/>
        <w:ind w:left="4050" w:right="616" w:firstLine="720"/>
        <w:rPr>
          <w:sz w:val="24"/>
          <w:szCs w:val="24"/>
        </w:rPr>
      </w:pPr>
      <w:r>
        <w:rPr>
          <w:sz w:val="24"/>
          <w:szCs w:val="24"/>
        </w:rPr>
        <w:t>Petitioner</w:t>
      </w:r>
    </w:p>
    <w:p w:rsidR="00213AEF" w:rsidRPr="004420F2" w:rsidRDefault="00213AEF" w:rsidP="004420F2"/>
    <w:sectPr w:rsidR="00213AEF" w:rsidRPr="004420F2" w:rsidSect="00360B62">
      <w:headerReference w:type="default" r:id="rId9"/>
      <w:footerReference w:type="even" r:id="rId10"/>
      <w:footerReference w:type="default" r:id="rId11"/>
      <w:pgSz w:w="12240" w:h="15840" w:code="1"/>
      <w:pgMar w:top="1152" w:right="547" w:bottom="720" w:left="144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32" w:rsidRDefault="00D90B32">
      <w:pPr>
        <w:spacing w:line="240" w:lineRule="auto"/>
      </w:pPr>
      <w:r>
        <w:separator/>
      </w:r>
    </w:p>
  </w:endnote>
  <w:endnote w:type="continuationSeparator" w:id="0">
    <w:p w:rsidR="00D90B32" w:rsidRDefault="00D9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A7" w:rsidRDefault="000C5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7A7" w:rsidRDefault="00A977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A7" w:rsidRPr="00EB62AB" w:rsidRDefault="000C5259">
    <w:pPr>
      <w:pStyle w:val="Footer"/>
      <w:framePr w:wrap="around" w:vAnchor="text" w:hAnchor="margin" w:xAlign="center" w:y="1"/>
      <w:rPr>
        <w:rStyle w:val="PageNumber"/>
        <w:color w:val="FFFFFF" w:themeColor="background1"/>
      </w:rPr>
    </w:pPr>
    <w:r w:rsidRPr="00EB62AB">
      <w:rPr>
        <w:rStyle w:val="PageNumber"/>
        <w:color w:val="FFFFFF" w:themeColor="background1"/>
      </w:rPr>
      <w:fldChar w:fldCharType="begin"/>
    </w:r>
    <w:r w:rsidRPr="00EB62AB">
      <w:rPr>
        <w:rStyle w:val="PageNumber"/>
        <w:color w:val="FFFFFF" w:themeColor="background1"/>
      </w:rPr>
      <w:instrText xml:space="preserve">PAGE  </w:instrText>
    </w:r>
    <w:r w:rsidRPr="00EB62AB">
      <w:rPr>
        <w:rStyle w:val="PageNumber"/>
        <w:color w:val="FFFFFF" w:themeColor="background1"/>
      </w:rPr>
      <w:fldChar w:fldCharType="separate"/>
    </w:r>
    <w:r w:rsidR="00BD106B">
      <w:rPr>
        <w:rStyle w:val="PageNumber"/>
        <w:noProof/>
        <w:color w:val="FFFFFF" w:themeColor="background1"/>
      </w:rPr>
      <w:t>1</w:t>
    </w:r>
    <w:r w:rsidRPr="00EB62AB">
      <w:rPr>
        <w:rStyle w:val="PageNumber"/>
        <w:color w:val="FFFFFF" w:themeColor="background1"/>
      </w:rPr>
      <w:fldChar w:fldCharType="end"/>
    </w:r>
  </w:p>
  <w:p w:rsidR="00A977A7" w:rsidRPr="00EB62AB" w:rsidRDefault="000C5259">
    <w:pPr>
      <w:pStyle w:val="Footer"/>
      <w:tabs>
        <w:tab w:val="clear" w:pos="8640"/>
        <w:tab w:val="right" w:pos="9724"/>
      </w:tabs>
      <w:spacing w:line="232" w:lineRule="exact"/>
      <w:rPr>
        <w:color w:val="FFFFFF" w:themeColor="background1"/>
      </w:rPr>
    </w:pPr>
    <w:r w:rsidRPr="00EB62AB">
      <w:rPr>
        <w:color w:val="FFFFFF" w:themeColor="background1"/>
      </w:rPr>
      <w:tab/>
    </w:r>
    <w:r w:rsidRPr="00EB62AB">
      <w:rPr>
        <w:color w:val="FFFFFF" w:themeColor="background1"/>
      </w:rPr>
      <w:tab/>
    </w:r>
    <w:r w:rsidRPr="00EB62AB">
      <w:rPr>
        <w:caps/>
        <w:color w:val="FFFFFF" w:themeColor="background1"/>
        <w:sz w:val="16"/>
        <w:szCs w:val="16"/>
      </w:rPr>
      <w:fldChar w:fldCharType="begin"/>
    </w:r>
    <w:r w:rsidRPr="00EB62AB">
      <w:rPr>
        <w:caps/>
        <w:color w:val="FFFFFF" w:themeColor="background1"/>
        <w:sz w:val="16"/>
        <w:szCs w:val="16"/>
      </w:rPr>
      <w:instrText xml:space="preserve"> FILENAME \p </w:instrText>
    </w:r>
    <w:r w:rsidRPr="00EB62AB">
      <w:rPr>
        <w:caps/>
        <w:color w:val="FFFFFF" w:themeColor="background1"/>
        <w:sz w:val="16"/>
        <w:szCs w:val="16"/>
      </w:rPr>
      <w:fldChar w:fldCharType="separate"/>
    </w:r>
    <w:r w:rsidR="00213AEF" w:rsidRPr="00EB62AB">
      <w:rPr>
        <w:caps/>
        <w:noProof/>
        <w:color w:val="FFFFFF" w:themeColor="background1"/>
        <w:sz w:val="16"/>
        <w:szCs w:val="16"/>
      </w:rPr>
      <w:t>Document1</w:t>
    </w:r>
    <w:r w:rsidRPr="00EB62AB">
      <w:rPr>
        <w:caps/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32" w:rsidRDefault="00D90B32">
      <w:pPr>
        <w:spacing w:line="240" w:lineRule="auto"/>
      </w:pPr>
      <w:r>
        <w:separator/>
      </w:r>
    </w:p>
  </w:footnote>
  <w:footnote w:type="continuationSeparator" w:id="0">
    <w:p w:rsidR="00D90B32" w:rsidRDefault="00D90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A7" w:rsidRDefault="00213A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506290" wp14:editId="3DE1D37A">
              <wp:simplePos x="0" y="0"/>
              <wp:positionH relativeFrom="column">
                <wp:posOffset>-714375</wp:posOffset>
              </wp:positionH>
              <wp:positionV relativeFrom="paragraph">
                <wp:posOffset>-476250</wp:posOffset>
              </wp:positionV>
              <wp:extent cx="6924675" cy="10058400"/>
              <wp:effectExtent l="0" t="0" r="28575" b="1905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4675" cy="10058400"/>
                        <a:chOff x="900" y="0"/>
                        <a:chExt cx="10905" cy="15840"/>
                      </a:xfrm>
                    </wpg:grpSpPr>
                    <wps:wsp>
                      <wps:cNvPr id="2" name="RightBorder"/>
                      <wps:cNvCnPr/>
                      <wps:spPr bwMode="auto">
                        <a:xfrm>
                          <a:off x="11805" y="0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eftBorder2"/>
                      <wps:cNvCnPr/>
                      <wps:spPr bwMode="auto">
                        <a:xfrm>
                          <a:off x="1836" y="0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Numbers"/>
                      <wps:cNvSpPr txBox="1">
                        <a:spLocks noChangeArrowheads="1"/>
                      </wps:cNvSpPr>
                      <wps:spPr bwMode="auto">
                        <a:xfrm>
                          <a:off x="900" y="1095"/>
                          <a:ext cx="720" cy="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A977A7" w:rsidRPr="00EB62AB" w:rsidRDefault="000C5259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B62AB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A977A7" w:rsidRPr="00EB62AB" w:rsidRDefault="00A977A7" w:rsidP="00EB62AB">
                            <w:pPr>
                              <w:spacing w:line="495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56.25pt;margin-top:-37.5pt;width:545.25pt;height:11in;z-index:251657728" coordorigin="900" coordsize="1090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">
              <v:line id="RightBorder" o:spid="_x0000_s1027" style="position:absolute;visibility:visible;mso-wrap-style:square" from="11805,0" to="11805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<v:line id="LeftBorder2" o:spid="_x0000_s1028" style="position:absolute;visibility:visible;mso-wrap-style:square" from="1836,0" to="1836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Y9cIAAADaAAAADwAAAGRycy9kb3ducmV2LnhtbESPQYvCMBSE74L/ITxhb5qq66LVKCII&#10;4mW1Knh8NM+22LyUJtru/vqNIOxxmJlvmMWqNaV4Uu0KywqGgwgEcWp1wZmC82nbn4JwHlljaZkU&#10;/JCD1bLbWWCsbcNHeiY+EwHCLkYFufdVLKVLczLoBrYiDt7N1gZ9kHUmdY1NgJtSjqLoSxosOCzk&#10;WNEmp/SePIyCz+9Zc01/za45XMZ2f0zQTCd7pT567XoOwlPr/8Pv9k4rGMPrSr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2Y9cIAAADaAAAADwAAAAAAAAAAAAAA&#10;AAChAgAAZHJzL2Rvd25yZXYueG1sUEsFBgAAAAAEAAQA+QAAAJADAAAAAA==&#10;" strokeweight="3pt">
                <v:stroke linestyle="thin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LineNumbers" o:spid="_x0000_s1029" type="#_x0000_t202" style="position:absolute;left:900;top:1095;width:720;height:13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<v:textbox inset="0,0,0,0">
                  <w:txbxContent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7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8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9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10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11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12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13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14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15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17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18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19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23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24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25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26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27</w:t>
                      </w:r>
                    </w:p>
                    <w:p w:rsidR="00A977A7" w:rsidRPr="00EB62AB" w:rsidRDefault="000C5259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EB62AB">
                        <w:rPr>
                          <w:sz w:val="24"/>
                          <w:szCs w:val="24"/>
                        </w:rPr>
                        <w:t>28</w:t>
                      </w:r>
                    </w:p>
                    <w:p w:rsidR="00A977A7" w:rsidRPr="00EB62AB" w:rsidRDefault="00A977A7" w:rsidP="00EB62AB">
                      <w:pPr>
                        <w:spacing w:line="495" w:lineRule="exact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FEF"/>
    <w:multiLevelType w:val="hybridMultilevel"/>
    <w:tmpl w:val="7F30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17E2"/>
    <w:multiLevelType w:val="hybridMultilevel"/>
    <w:tmpl w:val="15FA8E74"/>
    <w:lvl w:ilvl="0" w:tplc="718EE1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EF"/>
    <w:rsid w:val="0000658B"/>
    <w:rsid w:val="000C5259"/>
    <w:rsid w:val="000F1D36"/>
    <w:rsid w:val="000F469F"/>
    <w:rsid w:val="001647F4"/>
    <w:rsid w:val="001658A3"/>
    <w:rsid w:val="001C1B63"/>
    <w:rsid w:val="00213AEF"/>
    <w:rsid w:val="00225203"/>
    <w:rsid w:val="00271204"/>
    <w:rsid w:val="00360B62"/>
    <w:rsid w:val="003C5662"/>
    <w:rsid w:val="003F563E"/>
    <w:rsid w:val="00431144"/>
    <w:rsid w:val="004420F2"/>
    <w:rsid w:val="004A450A"/>
    <w:rsid w:val="005D2881"/>
    <w:rsid w:val="005D3365"/>
    <w:rsid w:val="005D6DEE"/>
    <w:rsid w:val="00606075"/>
    <w:rsid w:val="00651300"/>
    <w:rsid w:val="0066592B"/>
    <w:rsid w:val="006D008D"/>
    <w:rsid w:val="006D7354"/>
    <w:rsid w:val="00722F96"/>
    <w:rsid w:val="007A510D"/>
    <w:rsid w:val="0081325C"/>
    <w:rsid w:val="00886481"/>
    <w:rsid w:val="008A4348"/>
    <w:rsid w:val="009979BA"/>
    <w:rsid w:val="009B1718"/>
    <w:rsid w:val="00A71E7F"/>
    <w:rsid w:val="00A977A7"/>
    <w:rsid w:val="00AC7715"/>
    <w:rsid w:val="00BD106B"/>
    <w:rsid w:val="00C32286"/>
    <w:rsid w:val="00C42491"/>
    <w:rsid w:val="00CB0B9F"/>
    <w:rsid w:val="00D00287"/>
    <w:rsid w:val="00D74BCA"/>
    <w:rsid w:val="00D90B32"/>
    <w:rsid w:val="00E51E5B"/>
    <w:rsid w:val="00EA4630"/>
    <w:rsid w:val="00E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AB"/>
    <w:pPr>
      <w:spacing w:line="244" w:lineRule="exact"/>
    </w:pPr>
    <w:rPr>
      <w:sz w:val="26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32" w:lineRule="exact"/>
      <w:jc w:val="both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EB62AB"/>
    <w:pPr>
      <w:keepNext/>
      <w:jc w:val="center"/>
      <w:outlineLvl w:val="1"/>
    </w:pPr>
    <w:rPr>
      <w:rFonts w:cs="Arial"/>
      <w:b/>
      <w:bCs/>
      <w:iCs/>
      <w:cap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line="470" w:lineRule="exact"/>
      <w:jc w:val="both"/>
    </w:pPr>
    <w:rPr>
      <w:szCs w:val="26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spacing w:line="470" w:lineRule="exact"/>
      <w:jc w:val="both"/>
    </w:pPr>
    <w:rPr>
      <w:szCs w:val="26"/>
    </w:r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basedOn w:val="DefaultParagraphFont"/>
    <w:link w:val="Heading2"/>
    <w:rsid w:val="00EB62AB"/>
    <w:rPr>
      <w:rFonts w:cs="Arial"/>
      <w:b/>
      <w:bCs/>
      <w:iCs/>
      <w:caps/>
      <w:sz w:val="26"/>
      <w:szCs w:val="28"/>
      <w:u w:val="single"/>
    </w:rPr>
  </w:style>
  <w:style w:type="paragraph" w:styleId="Caption">
    <w:name w:val="caption"/>
    <w:basedOn w:val="Normal"/>
    <w:next w:val="Normal"/>
    <w:unhideWhenUsed/>
    <w:qFormat/>
    <w:rsid w:val="00EB62AB"/>
    <w:rPr>
      <w:bCs/>
    </w:rPr>
  </w:style>
  <w:style w:type="paragraph" w:styleId="Signature">
    <w:name w:val="Signature"/>
    <w:basedOn w:val="Normal"/>
    <w:link w:val="SignatureChar"/>
    <w:unhideWhenUsed/>
    <w:rsid w:val="00EB62AB"/>
    <w:pPr>
      <w:tabs>
        <w:tab w:val="left" w:pos="4752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EB62AB"/>
    <w:rPr>
      <w:sz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2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2AB"/>
    <w:rPr>
      <w:sz w:val="26"/>
    </w:rPr>
  </w:style>
  <w:style w:type="paragraph" w:styleId="BodyTextFirstIndent">
    <w:name w:val="Body Text First Indent"/>
    <w:basedOn w:val="BodyText"/>
    <w:link w:val="BodyTextFirstIndentChar"/>
    <w:unhideWhenUsed/>
    <w:rsid w:val="00EB62AB"/>
    <w:pPr>
      <w:widowControl w:val="0"/>
      <w:spacing w:after="0" w:line="495" w:lineRule="exact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EB62AB"/>
    <w:rPr>
      <w:sz w:val="26"/>
    </w:rPr>
  </w:style>
  <w:style w:type="table" w:styleId="TableGrid">
    <w:name w:val="Table Grid"/>
    <w:basedOn w:val="TableNormal"/>
    <w:uiPriority w:val="39"/>
    <w:rsid w:val="00EB62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AB"/>
    <w:pPr>
      <w:spacing w:line="244" w:lineRule="exact"/>
    </w:pPr>
    <w:rPr>
      <w:sz w:val="26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32" w:lineRule="exact"/>
      <w:jc w:val="both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EB62AB"/>
    <w:pPr>
      <w:keepNext/>
      <w:jc w:val="center"/>
      <w:outlineLvl w:val="1"/>
    </w:pPr>
    <w:rPr>
      <w:rFonts w:cs="Arial"/>
      <w:b/>
      <w:bCs/>
      <w:iCs/>
      <w:cap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line="470" w:lineRule="exact"/>
      <w:jc w:val="both"/>
    </w:pPr>
    <w:rPr>
      <w:szCs w:val="26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spacing w:line="470" w:lineRule="exact"/>
      <w:jc w:val="both"/>
    </w:pPr>
    <w:rPr>
      <w:szCs w:val="26"/>
    </w:r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basedOn w:val="DefaultParagraphFont"/>
    <w:link w:val="Heading2"/>
    <w:rsid w:val="00EB62AB"/>
    <w:rPr>
      <w:rFonts w:cs="Arial"/>
      <w:b/>
      <w:bCs/>
      <w:iCs/>
      <w:caps/>
      <w:sz w:val="26"/>
      <w:szCs w:val="28"/>
      <w:u w:val="single"/>
    </w:rPr>
  </w:style>
  <w:style w:type="paragraph" w:styleId="Caption">
    <w:name w:val="caption"/>
    <w:basedOn w:val="Normal"/>
    <w:next w:val="Normal"/>
    <w:unhideWhenUsed/>
    <w:qFormat/>
    <w:rsid w:val="00EB62AB"/>
    <w:rPr>
      <w:bCs/>
    </w:rPr>
  </w:style>
  <w:style w:type="paragraph" w:styleId="Signature">
    <w:name w:val="Signature"/>
    <w:basedOn w:val="Normal"/>
    <w:link w:val="SignatureChar"/>
    <w:unhideWhenUsed/>
    <w:rsid w:val="00EB62AB"/>
    <w:pPr>
      <w:tabs>
        <w:tab w:val="left" w:pos="4752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EB62AB"/>
    <w:rPr>
      <w:sz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2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2AB"/>
    <w:rPr>
      <w:sz w:val="26"/>
    </w:rPr>
  </w:style>
  <w:style w:type="paragraph" w:styleId="BodyTextFirstIndent">
    <w:name w:val="Body Text First Indent"/>
    <w:basedOn w:val="BodyText"/>
    <w:link w:val="BodyTextFirstIndentChar"/>
    <w:unhideWhenUsed/>
    <w:rsid w:val="00EB62AB"/>
    <w:pPr>
      <w:widowControl w:val="0"/>
      <w:spacing w:after="0" w:line="495" w:lineRule="exact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EB62AB"/>
    <w:rPr>
      <w:sz w:val="26"/>
    </w:rPr>
  </w:style>
  <w:style w:type="table" w:styleId="TableGrid">
    <w:name w:val="Table Grid"/>
    <w:basedOn w:val="TableNormal"/>
    <w:uiPriority w:val="39"/>
    <w:rsid w:val="00EB62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agerb\AppData\Local\Microsoft\Windows\INetCache\Content.Outlook\175EEF5Z\offic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48E1-A24E-48A9-BE2E-865E9E2B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officeSt</Template>
  <TotalTime>10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</vt:lpstr>
    </vt:vector>
  </TitlesOfParts>
  <Company>Eighth Judicial District Court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</dc:title>
  <dc:creator>Joel Rivas</dc:creator>
  <cp:lastModifiedBy>Bita Yeager</cp:lastModifiedBy>
  <cp:revision>3</cp:revision>
  <dcterms:created xsi:type="dcterms:W3CDTF">2019-08-26T23:42:00Z</dcterms:created>
  <dcterms:modified xsi:type="dcterms:W3CDTF">2019-08-26T23:51:00Z</dcterms:modified>
</cp:coreProperties>
</file>