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71" w:rsidRDefault="00DB0471" w:rsidP="00DB0471">
      <w:pPr>
        <w:spacing w:line="240" w:lineRule="auto"/>
        <w:jc w:val="both"/>
        <w:rPr>
          <w:sz w:val="24"/>
          <w:szCs w:val="24"/>
          <w:u w:val="single"/>
          <w:lang w:val="en-CA"/>
        </w:rPr>
      </w:pPr>
      <w:bookmarkStart w:id="0" w:name="_GoBack"/>
      <w:bookmarkEnd w:id="0"/>
    </w:p>
    <w:p w:rsidR="00DB0471" w:rsidRPr="00290CD8" w:rsidRDefault="00DB0471" w:rsidP="00DB0471">
      <w:pPr>
        <w:spacing w:line="240" w:lineRule="auto"/>
        <w:jc w:val="both"/>
        <w:rPr>
          <w:sz w:val="24"/>
          <w:szCs w:val="24"/>
        </w:rPr>
      </w:pPr>
      <w:r>
        <w:rPr>
          <w:sz w:val="24"/>
          <w:szCs w:val="24"/>
          <w:u w:val="single"/>
          <w:lang w:val="en-CA"/>
        </w:rPr>
        <w:t>FILING CODE:</w:t>
      </w:r>
      <w:r>
        <w:rPr>
          <w:sz w:val="24"/>
          <w:szCs w:val="24"/>
          <w:lang w:val="en-CA"/>
        </w:rPr>
        <w:t xml:space="preserve">  OTD</w:t>
      </w:r>
      <w:r w:rsidRPr="00290CD8">
        <w:rPr>
          <w:sz w:val="24"/>
          <w:szCs w:val="24"/>
          <w:lang w:val="en-CA"/>
        </w:rPr>
        <w:fldChar w:fldCharType="begin"/>
      </w:r>
      <w:r w:rsidRPr="00290CD8">
        <w:rPr>
          <w:sz w:val="24"/>
          <w:szCs w:val="24"/>
          <w:lang w:val="en-CA"/>
        </w:rPr>
        <w:instrText xml:space="preserve"> SEQ CHAPTER \h \r 1</w:instrText>
      </w:r>
      <w:r w:rsidRPr="00290CD8">
        <w:rPr>
          <w:sz w:val="24"/>
          <w:szCs w:val="24"/>
          <w:lang w:val="en-CA"/>
        </w:rPr>
        <w:fldChar w:fldCharType="end"/>
      </w:r>
    </w:p>
    <w:p w:rsidR="00DB0471" w:rsidRDefault="00DB0471" w:rsidP="00DB0471">
      <w:pPr>
        <w:pStyle w:val="AttorneyName"/>
        <w:spacing w:line="240" w:lineRule="auto"/>
        <w:rPr>
          <w:sz w:val="24"/>
          <w:szCs w:val="24"/>
        </w:rPr>
      </w:pPr>
      <w:r>
        <w:rPr>
          <w:sz w:val="24"/>
          <w:szCs w:val="24"/>
        </w:rPr>
        <w:t xml:space="preserve">Your Name: </w:t>
      </w:r>
      <w:r>
        <w:rPr>
          <w:sz w:val="24"/>
          <w:szCs w:val="24"/>
        </w:rPr>
        <w:tab/>
      </w:r>
    </w:p>
    <w:p w:rsidR="00DB0471" w:rsidRDefault="00DB0471" w:rsidP="00DB0471">
      <w:pPr>
        <w:pStyle w:val="AttorneyName"/>
        <w:spacing w:line="240" w:lineRule="auto"/>
        <w:rPr>
          <w:sz w:val="24"/>
          <w:szCs w:val="24"/>
        </w:rPr>
      </w:pPr>
      <w:r>
        <w:rPr>
          <w:sz w:val="24"/>
          <w:szCs w:val="24"/>
        </w:rPr>
        <w:t xml:space="preserve">Address: </w:t>
      </w:r>
      <w:r>
        <w:rPr>
          <w:sz w:val="24"/>
          <w:szCs w:val="24"/>
        </w:rPr>
        <w:tab/>
      </w:r>
    </w:p>
    <w:p w:rsidR="00DB0471" w:rsidRDefault="00DB0471" w:rsidP="00DB0471">
      <w:pPr>
        <w:pStyle w:val="AttorneyName"/>
        <w:spacing w:line="240" w:lineRule="auto"/>
        <w:rPr>
          <w:sz w:val="24"/>
          <w:szCs w:val="24"/>
        </w:rPr>
      </w:pPr>
      <w:r>
        <w:rPr>
          <w:sz w:val="24"/>
          <w:szCs w:val="24"/>
        </w:rPr>
        <w:t xml:space="preserve">City, State, Zip: </w:t>
      </w:r>
      <w:r>
        <w:rPr>
          <w:sz w:val="24"/>
          <w:szCs w:val="24"/>
        </w:rPr>
        <w:tab/>
      </w:r>
    </w:p>
    <w:p w:rsidR="00DB0471" w:rsidRDefault="00DB0471" w:rsidP="00DB0471">
      <w:pPr>
        <w:pStyle w:val="AttorneyName"/>
        <w:spacing w:line="240" w:lineRule="auto"/>
        <w:rPr>
          <w:sz w:val="24"/>
          <w:szCs w:val="24"/>
        </w:rPr>
      </w:pPr>
      <w:r>
        <w:rPr>
          <w:sz w:val="24"/>
          <w:szCs w:val="24"/>
        </w:rPr>
        <w:t xml:space="preserve">Phone: </w:t>
      </w:r>
      <w:r>
        <w:rPr>
          <w:sz w:val="24"/>
          <w:szCs w:val="24"/>
        </w:rPr>
        <w:tab/>
      </w:r>
    </w:p>
    <w:p w:rsidR="00DB0471" w:rsidRDefault="00DB0471" w:rsidP="00DB0471">
      <w:pPr>
        <w:pStyle w:val="AttorneyName"/>
        <w:spacing w:line="240" w:lineRule="auto"/>
        <w:rPr>
          <w:sz w:val="24"/>
          <w:szCs w:val="24"/>
        </w:rPr>
      </w:pPr>
      <w:r>
        <w:rPr>
          <w:sz w:val="24"/>
          <w:szCs w:val="24"/>
        </w:rPr>
        <w:t xml:space="preserve">Email: </w:t>
      </w:r>
      <w:r>
        <w:rPr>
          <w:sz w:val="24"/>
          <w:szCs w:val="24"/>
        </w:rPr>
        <w:tab/>
      </w:r>
    </w:p>
    <w:p w:rsidR="00DB0471" w:rsidRDefault="00DB0471" w:rsidP="00DB0471">
      <w:pPr>
        <w:pStyle w:val="AttorneyName"/>
        <w:spacing w:line="240" w:lineRule="auto"/>
        <w:rPr>
          <w:sz w:val="24"/>
          <w:szCs w:val="24"/>
        </w:rPr>
      </w:pPr>
      <w:r>
        <w:rPr>
          <w:sz w:val="24"/>
          <w:szCs w:val="24"/>
        </w:rPr>
        <w:t xml:space="preserve">Self-Represented </w:t>
      </w:r>
    </w:p>
    <w:p w:rsidR="00DB0471" w:rsidRDefault="00DB0471" w:rsidP="00DB0471">
      <w:pPr>
        <w:pStyle w:val="AttorneyName"/>
        <w:spacing w:line="240" w:lineRule="auto"/>
        <w:rPr>
          <w:sz w:val="24"/>
          <w:szCs w:val="24"/>
        </w:rPr>
      </w:pPr>
    </w:p>
    <w:p w:rsidR="00DB0471" w:rsidRPr="00AE7101" w:rsidRDefault="00DB0471" w:rsidP="00DB0471">
      <w:pPr>
        <w:spacing w:line="240" w:lineRule="auto"/>
        <w:jc w:val="center"/>
        <w:rPr>
          <w:b/>
          <w:sz w:val="24"/>
          <w:szCs w:val="24"/>
        </w:rPr>
      </w:pPr>
      <w:r w:rsidRPr="00AE7101">
        <w:rPr>
          <w:b/>
          <w:sz w:val="24"/>
          <w:szCs w:val="24"/>
        </w:rPr>
        <w:t>DISTRICT COURT</w:t>
      </w:r>
    </w:p>
    <w:p w:rsidR="00DB0471" w:rsidRDefault="00DB0471" w:rsidP="00DB0471">
      <w:pPr>
        <w:spacing w:line="240" w:lineRule="auto"/>
        <w:jc w:val="center"/>
        <w:rPr>
          <w:b/>
          <w:sz w:val="24"/>
          <w:szCs w:val="24"/>
        </w:rPr>
      </w:pPr>
      <w:smartTag w:uri="urn:schemas-microsoft-com:office:smarttags" w:element="City">
        <w:r w:rsidRPr="00AE7101">
          <w:rPr>
            <w:b/>
            <w:sz w:val="24"/>
            <w:szCs w:val="24"/>
          </w:rPr>
          <w:t>CLARK COUNTY</w:t>
        </w:r>
      </w:smartTag>
      <w:r w:rsidRPr="00AE7101">
        <w:rPr>
          <w:b/>
          <w:sz w:val="24"/>
          <w:szCs w:val="24"/>
        </w:rPr>
        <w:t>, NEVADA</w:t>
      </w:r>
    </w:p>
    <w:p w:rsidR="00DB0471" w:rsidRDefault="00DB0471" w:rsidP="00DB0471">
      <w:pPr>
        <w:spacing w:line="240" w:lineRule="auto"/>
        <w:jc w:val="center"/>
        <w:rPr>
          <w:b/>
          <w:sz w:val="24"/>
          <w:szCs w:val="24"/>
        </w:rPr>
      </w:pPr>
    </w:p>
    <w:tbl>
      <w:tblPr>
        <w:tblW w:w="9360"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4680"/>
      </w:tblGrid>
      <w:tr w:rsidR="00DB0471" w:rsidRPr="0044345F" w:rsidTr="00161029">
        <w:tc>
          <w:tcPr>
            <w:tcW w:w="4680" w:type="dxa"/>
          </w:tcPr>
          <w:p w:rsidR="00DB0471" w:rsidRDefault="00DB0471" w:rsidP="00161029">
            <w:pPr>
              <w:tabs>
                <w:tab w:val="left" w:pos="1320"/>
              </w:tabs>
              <w:spacing w:line="360" w:lineRule="auto"/>
              <w:rPr>
                <w:sz w:val="24"/>
                <w:szCs w:val="24"/>
              </w:rPr>
            </w:pPr>
          </w:p>
          <w:p w:rsidR="00DB0471" w:rsidRDefault="00DB0471" w:rsidP="00161029">
            <w:pPr>
              <w:tabs>
                <w:tab w:val="left" w:pos="1320"/>
              </w:tabs>
              <w:spacing w:line="360" w:lineRule="auto"/>
              <w:rPr>
                <w:sz w:val="24"/>
                <w:szCs w:val="24"/>
              </w:rPr>
            </w:pPr>
            <w:r>
              <w:rPr>
                <w:sz w:val="24"/>
                <w:szCs w:val="24"/>
              </w:rPr>
              <w:t xml:space="preserve">In the Matter of the Hospitalization of: </w:t>
            </w:r>
          </w:p>
          <w:p w:rsidR="00DB0471" w:rsidRDefault="00DB0471" w:rsidP="00161029">
            <w:pPr>
              <w:tabs>
                <w:tab w:val="left" w:pos="1320"/>
              </w:tabs>
              <w:spacing w:line="360" w:lineRule="auto"/>
              <w:rPr>
                <w:sz w:val="24"/>
                <w:szCs w:val="24"/>
              </w:rPr>
            </w:pPr>
          </w:p>
          <w:p w:rsidR="00DB0471" w:rsidRDefault="00DB0471" w:rsidP="00161029">
            <w:pPr>
              <w:tabs>
                <w:tab w:val="left" w:pos="1320"/>
              </w:tabs>
              <w:spacing w:line="276" w:lineRule="auto"/>
              <w:rPr>
                <w:sz w:val="24"/>
                <w:szCs w:val="24"/>
              </w:rPr>
            </w:pPr>
            <w:r w:rsidRPr="00D45686">
              <w:rPr>
                <w:sz w:val="24"/>
                <w:szCs w:val="24"/>
              </w:rPr>
              <w:t>_____________________</w:t>
            </w:r>
            <w:r>
              <w:rPr>
                <w:sz w:val="24"/>
                <w:szCs w:val="24"/>
              </w:rPr>
              <w:t>_________</w:t>
            </w:r>
            <w:r w:rsidRPr="00D45686">
              <w:rPr>
                <w:sz w:val="24"/>
                <w:szCs w:val="24"/>
              </w:rPr>
              <w:t>________</w:t>
            </w:r>
            <w:r>
              <w:rPr>
                <w:sz w:val="24"/>
                <w:szCs w:val="24"/>
              </w:rPr>
              <w:t xml:space="preserve"> (</w:t>
            </w:r>
            <w:r>
              <w:rPr>
                <w:i/>
                <w:sz w:val="24"/>
                <w:szCs w:val="24"/>
              </w:rPr>
              <w:t>name of proposed patient</w:t>
            </w:r>
            <w:r>
              <w:rPr>
                <w:sz w:val="24"/>
                <w:szCs w:val="24"/>
              </w:rPr>
              <w:t>)</w:t>
            </w:r>
          </w:p>
          <w:p w:rsidR="00DB0471" w:rsidRPr="0044345F" w:rsidRDefault="00DB0471" w:rsidP="00161029">
            <w:pPr>
              <w:tabs>
                <w:tab w:val="left" w:pos="1320"/>
              </w:tabs>
              <w:spacing w:line="360" w:lineRule="auto"/>
              <w:rPr>
                <w:sz w:val="24"/>
                <w:szCs w:val="24"/>
              </w:rPr>
            </w:pPr>
            <w:r>
              <w:rPr>
                <w:sz w:val="24"/>
                <w:szCs w:val="24"/>
              </w:rPr>
              <w:t xml:space="preserve">A person alleged to be in a mental health crisis. </w:t>
            </w:r>
          </w:p>
        </w:tc>
        <w:tc>
          <w:tcPr>
            <w:tcW w:w="4680" w:type="dxa"/>
          </w:tcPr>
          <w:p w:rsidR="00DB0471" w:rsidRDefault="00DB0471" w:rsidP="00161029">
            <w:pPr>
              <w:pStyle w:val="SingleSpacing"/>
              <w:rPr>
                <w:sz w:val="24"/>
                <w:szCs w:val="24"/>
              </w:rPr>
            </w:pPr>
            <w:r>
              <w:rPr>
                <w:sz w:val="24"/>
                <w:szCs w:val="24"/>
              </w:rPr>
              <w:t xml:space="preserve">      </w:t>
            </w:r>
          </w:p>
          <w:p w:rsidR="00DB0471" w:rsidRDefault="00DB0471" w:rsidP="00161029">
            <w:pPr>
              <w:pStyle w:val="SingleSpacing"/>
              <w:ind w:left="450"/>
              <w:rPr>
                <w:sz w:val="24"/>
                <w:szCs w:val="24"/>
              </w:rPr>
            </w:pPr>
            <w:r>
              <w:rPr>
                <w:sz w:val="24"/>
                <w:szCs w:val="24"/>
              </w:rPr>
              <w:t>CASE NO</w:t>
            </w:r>
            <w:r w:rsidRPr="0044345F">
              <w:rPr>
                <w:sz w:val="24"/>
                <w:szCs w:val="24"/>
              </w:rPr>
              <w:t>.:</w:t>
            </w:r>
            <w:r>
              <w:rPr>
                <w:sz w:val="24"/>
                <w:szCs w:val="24"/>
              </w:rPr>
              <w:t xml:space="preserve"> ____________________</w:t>
            </w:r>
          </w:p>
          <w:p w:rsidR="00DB0471" w:rsidRDefault="00DB0471" w:rsidP="00161029">
            <w:pPr>
              <w:pStyle w:val="SingleSpacing"/>
              <w:ind w:left="480"/>
              <w:rPr>
                <w:sz w:val="24"/>
                <w:szCs w:val="24"/>
              </w:rPr>
            </w:pPr>
          </w:p>
          <w:p w:rsidR="00DB0471" w:rsidRPr="00D80D9B" w:rsidRDefault="00DB0471" w:rsidP="00161029">
            <w:pPr>
              <w:pStyle w:val="SingleSpacing"/>
              <w:ind w:left="480"/>
              <w:rPr>
                <w:sz w:val="24"/>
                <w:szCs w:val="24"/>
              </w:rPr>
            </w:pPr>
            <w:r>
              <w:rPr>
                <w:sz w:val="24"/>
                <w:szCs w:val="24"/>
              </w:rPr>
              <w:t>DEPT:        ____________________</w:t>
            </w:r>
          </w:p>
          <w:p w:rsidR="00DB0471" w:rsidRPr="0044345F" w:rsidRDefault="00DB0471" w:rsidP="00161029">
            <w:pPr>
              <w:pStyle w:val="SingleSpacing"/>
              <w:ind w:left="480"/>
              <w:rPr>
                <w:b/>
                <w:sz w:val="24"/>
                <w:szCs w:val="24"/>
              </w:rPr>
            </w:pPr>
          </w:p>
        </w:tc>
      </w:tr>
    </w:tbl>
    <w:p w:rsidR="00DB0471" w:rsidRPr="00CB7F23" w:rsidRDefault="00DB0471" w:rsidP="00DB0471">
      <w:pPr>
        <w:spacing w:line="240" w:lineRule="auto"/>
        <w:jc w:val="center"/>
        <w:rPr>
          <w:sz w:val="36"/>
          <w:szCs w:val="24"/>
          <w:lang w:val="en-CA"/>
        </w:rPr>
      </w:pPr>
    </w:p>
    <w:p w:rsidR="00B629F2" w:rsidRPr="007C09A2" w:rsidRDefault="00B629F2" w:rsidP="00F73F15">
      <w:pPr>
        <w:pStyle w:val="Heading2"/>
        <w:spacing w:line="240" w:lineRule="auto"/>
        <w:ind w:left="450" w:right="893"/>
      </w:pPr>
      <w:r>
        <w:t>ORDER UPON PETITION FOR MENTAL HEALTH CRISIS HOLD</w:t>
      </w:r>
      <w:r w:rsidRPr="007C09A2">
        <w:t xml:space="preserve"> </w:t>
      </w:r>
    </w:p>
    <w:p w:rsidR="00B629F2" w:rsidRDefault="00B629F2" w:rsidP="008A50C7">
      <w:pPr>
        <w:spacing w:line="276" w:lineRule="auto"/>
        <w:ind w:left="450" w:right="893"/>
        <w:jc w:val="both"/>
        <w:rPr>
          <w:rFonts w:eastAsia="MS Gothic"/>
          <w:szCs w:val="26"/>
          <w:shd w:val="clear" w:color="auto" w:fill="FFFFFF"/>
        </w:rPr>
      </w:pPr>
    </w:p>
    <w:p w:rsidR="00B629F2" w:rsidRDefault="00B629F2" w:rsidP="008A50C7">
      <w:pPr>
        <w:spacing w:line="276" w:lineRule="auto"/>
        <w:ind w:left="450" w:right="893"/>
        <w:jc w:val="both"/>
        <w:rPr>
          <w:rFonts w:eastAsia="MS Gothic"/>
          <w:b/>
          <w:szCs w:val="26"/>
          <w:shd w:val="clear" w:color="auto" w:fill="FFFFFF"/>
        </w:rPr>
      </w:pPr>
      <w:r w:rsidRPr="00F83EB4">
        <w:rPr>
          <w:rFonts w:eastAsia="MS Gothic"/>
          <w:b/>
          <w:szCs w:val="26"/>
          <w:shd w:val="clear" w:color="auto" w:fill="FFFFFF"/>
        </w:rPr>
        <w:t xml:space="preserve">The Court, having reviewed the </w:t>
      </w:r>
      <w:r w:rsidR="00DB0471">
        <w:rPr>
          <w:rFonts w:eastAsia="MS Gothic"/>
          <w:b/>
          <w:szCs w:val="26"/>
          <w:shd w:val="clear" w:color="auto" w:fill="FFFFFF"/>
        </w:rPr>
        <w:t xml:space="preserve">Petition for </w:t>
      </w:r>
      <w:r w:rsidRPr="00F83EB4">
        <w:rPr>
          <w:rFonts w:eastAsia="MS Gothic"/>
          <w:b/>
          <w:szCs w:val="26"/>
          <w:shd w:val="clear" w:color="auto" w:fill="FFFFFF"/>
        </w:rPr>
        <w:t>Mental Health Crisis Hold:</w:t>
      </w:r>
    </w:p>
    <w:p w:rsidR="00F42B32" w:rsidRPr="00F83EB4" w:rsidRDefault="00F42B32" w:rsidP="008A50C7">
      <w:pPr>
        <w:spacing w:line="276" w:lineRule="auto"/>
        <w:ind w:left="450" w:right="893"/>
        <w:jc w:val="both"/>
        <w:rPr>
          <w:rFonts w:eastAsia="MS Gothic"/>
          <w:b/>
          <w:szCs w:val="26"/>
          <w:shd w:val="clear" w:color="auto" w:fill="FFFFFF"/>
        </w:rPr>
      </w:pPr>
      <w:r>
        <w:rPr>
          <w:rFonts w:eastAsia="MS Gothic"/>
          <w:b/>
          <w:szCs w:val="26"/>
          <w:shd w:val="clear" w:color="auto" w:fill="FFFFFF"/>
        </w:rPr>
        <w:tab/>
      </w:r>
    </w:p>
    <w:p w:rsidR="00B629F2" w:rsidRDefault="00B629F2" w:rsidP="00F73F15">
      <w:pPr>
        <w:spacing w:line="276" w:lineRule="auto"/>
        <w:ind w:left="720" w:right="893" w:hanging="540"/>
        <w:jc w:val="both"/>
        <w:rPr>
          <w:rFonts w:eastAsia="MS Gothic"/>
          <w:szCs w:val="26"/>
          <w:shd w:val="clear" w:color="auto" w:fill="FFFFFF"/>
        </w:rPr>
      </w:pPr>
      <w:r w:rsidRPr="00DD4152">
        <w:rPr>
          <w:rFonts w:ascii="MS Gothic" w:eastAsia="MS Gothic" w:hAnsi="MS Gothic" w:cs="MS Gothic" w:hint="eastAsia"/>
          <w:szCs w:val="26"/>
          <w:shd w:val="clear" w:color="auto" w:fill="FFFFFF"/>
        </w:rPr>
        <w:t>☐</w:t>
      </w:r>
      <w:r>
        <w:rPr>
          <w:rFonts w:ascii="MS Gothic" w:eastAsia="MS Gothic" w:hAnsi="MS Gothic" w:cs="MS Gothic"/>
          <w:szCs w:val="26"/>
          <w:shd w:val="clear" w:color="auto" w:fill="FFFFFF"/>
        </w:rPr>
        <w:tab/>
      </w:r>
      <w:r w:rsidRPr="00500F59">
        <w:rPr>
          <w:rFonts w:eastAsia="MS Gothic"/>
          <w:szCs w:val="26"/>
          <w:shd w:val="clear" w:color="auto" w:fill="FFFFFF"/>
        </w:rPr>
        <w:t>FINDS that there are sufficient facts and circumstances to show that the proposed patient is currently a “Person in a mental health crisis.”</w:t>
      </w:r>
      <w:r w:rsidR="00F42B32">
        <w:rPr>
          <w:rFonts w:eastAsia="MS Gothic"/>
          <w:szCs w:val="26"/>
          <w:shd w:val="clear" w:color="auto" w:fill="FFFFFF"/>
        </w:rPr>
        <w:t xml:space="preserve"> </w:t>
      </w:r>
    </w:p>
    <w:p w:rsidR="00F42B32" w:rsidRDefault="00F42B32" w:rsidP="00F73F15">
      <w:pPr>
        <w:spacing w:line="276" w:lineRule="auto"/>
        <w:ind w:left="720" w:right="893" w:hanging="540"/>
        <w:jc w:val="both"/>
        <w:rPr>
          <w:rFonts w:eastAsia="MS Gothic"/>
          <w:szCs w:val="26"/>
          <w:shd w:val="clear" w:color="auto" w:fill="FFFFFF"/>
        </w:rPr>
      </w:pPr>
    </w:p>
    <w:p w:rsidR="00F42B32" w:rsidRPr="00500F59" w:rsidRDefault="00F42B32" w:rsidP="00F73F15">
      <w:pPr>
        <w:spacing w:line="276" w:lineRule="auto"/>
        <w:ind w:left="720" w:right="893" w:hanging="540"/>
        <w:jc w:val="both"/>
        <w:rPr>
          <w:szCs w:val="26"/>
        </w:rPr>
      </w:pPr>
      <w:r w:rsidRPr="00500F59">
        <w:rPr>
          <w:rFonts w:ascii="MS Gothic" w:eastAsia="MS Gothic" w:hAnsi="MS Gothic" w:cs="MS Gothic" w:hint="eastAsia"/>
          <w:szCs w:val="26"/>
          <w:shd w:val="clear" w:color="auto" w:fill="FFFFFF"/>
        </w:rPr>
        <w:t>☐</w:t>
      </w:r>
      <w:r w:rsidRPr="00500F59">
        <w:rPr>
          <w:rFonts w:eastAsia="MS Gothic"/>
          <w:szCs w:val="26"/>
          <w:shd w:val="clear" w:color="auto" w:fill="FFFFFF"/>
        </w:rPr>
        <w:tab/>
      </w:r>
      <w:r w:rsidRPr="00500F59">
        <w:rPr>
          <w:szCs w:val="26"/>
        </w:rPr>
        <w:t>FINDS that more information is needed in order to make a decision.  The Court hereby sets this for a hearing on:</w:t>
      </w:r>
    </w:p>
    <w:p w:rsidR="00F42B32" w:rsidRPr="00500F59" w:rsidRDefault="00F42B32" w:rsidP="00F73F15">
      <w:pPr>
        <w:spacing w:line="276" w:lineRule="auto"/>
        <w:ind w:left="720" w:right="893" w:hanging="540"/>
        <w:jc w:val="both"/>
        <w:rPr>
          <w:szCs w:val="26"/>
        </w:rPr>
      </w:pPr>
    </w:p>
    <w:p w:rsidR="00F42B32" w:rsidRPr="00500F59" w:rsidRDefault="00F42B32" w:rsidP="00F73F15">
      <w:pPr>
        <w:spacing w:line="276" w:lineRule="auto"/>
        <w:ind w:left="720" w:right="893" w:hanging="540"/>
        <w:jc w:val="both"/>
        <w:rPr>
          <w:rFonts w:eastAsia="MS Gothic"/>
          <w:szCs w:val="26"/>
          <w:shd w:val="clear" w:color="auto" w:fill="FFFFFF"/>
        </w:rPr>
      </w:pPr>
      <w:r w:rsidRPr="00500F59">
        <w:rPr>
          <w:szCs w:val="26"/>
        </w:rPr>
        <w:tab/>
        <w:t>_________________________________________________________________</w:t>
      </w:r>
    </w:p>
    <w:p w:rsidR="00F42B32" w:rsidRPr="00500F59" w:rsidRDefault="00F42B32" w:rsidP="00F73F15">
      <w:pPr>
        <w:spacing w:line="276" w:lineRule="auto"/>
        <w:ind w:left="720" w:right="893" w:hanging="540"/>
        <w:jc w:val="both"/>
        <w:rPr>
          <w:rFonts w:eastAsia="MS Gothic"/>
          <w:szCs w:val="26"/>
          <w:shd w:val="clear" w:color="auto" w:fill="FFFFFF"/>
        </w:rPr>
      </w:pPr>
    </w:p>
    <w:p w:rsidR="00F42B32" w:rsidRPr="00F42B32" w:rsidRDefault="00F42B32" w:rsidP="00F73F15">
      <w:pPr>
        <w:spacing w:line="276" w:lineRule="auto"/>
        <w:ind w:left="720" w:right="893" w:hanging="540"/>
        <w:jc w:val="both"/>
        <w:rPr>
          <w:rFonts w:eastAsia="MS Gothic"/>
          <w:color w:val="FF0000"/>
          <w:szCs w:val="26"/>
          <w:shd w:val="clear" w:color="auto" w:fill="FFFFFF"/>
        </w:rPr>
      </w:pPr>
      <w:r w:rsidRPr="00500F59">
        <w:rPr>
          <w:rFonts w:eastAsia="MS Gothic"/>
          <w:szCs w:val="26"/>
          <w:shd w:val="clear" w:color="auto" w:fill="FFFFFF"/>
        </w:rPr>
        <w:tab/>
        <w:t xml:space="preserve">The hearing will be held in Courtroom 5C of the Regional Justice Center, 200 Lewis Avenue, Las Vegas, NV 89155.  </w:t>
      </w:r>
      <w:r w:rsidRPr="00532912">
        <w:rPr>
          <w:rFonts w:eastAsia="MS Gothic"/>
          <w:szCs w:val="26"/>
          <w:shd w:val="clear" w:color="auto" w:fill="FFFFFF"/>
        </w:rPr>
        <w:t xml:space="preserve">Notice of Hearing </w:t>
      </w:r>
      <w:r>
        <w:rPr>
          <w:rFonts w:eastAsia="MS Gothic"/>
          <w:szCs w:val="26"/>
          <w:shd w:val="clear" w:color="auto" w:fill="FFFFFF"/>
        </w:rPr>
        <w:t xml:space="preserve">with instructions on appearing virtually </w:t>
      </w:r>
      <w:r w:rsidRPr="00532912">
        <w:rPr>
          <w:rFonts w:eastAsia="MS Gothic"/>
          <w:szCs w:val="26"/>
          <w:shd w:val="clear" w:color="auto" w:fill="FFFFFF"/>
        </w:rPr>
        <w:t xml:space="preserve">to follow. </w:t>
      </w:r>
      <w:r>
        <w:rPr>
          <w:rFonts w:eastAsia="MS Gothic"/>
          <w:szCs w:val="26"/>
          <w:shd w:val="clear" w:color="auto" w:fill="FFFFFF"/>
        </w:rPr>
        <w:t xml:space="preserve"> </w:t>
      </w:r>
    </w:p>
    <w:p w:rsidR="00B629F2" w:rsidRPr="00500F59" w:rsidRDefault="00B629F2" w:rsidP="00F73F15">
      <w:pPr>
        <w:spacing w:line="276" w:lineRule="auto"/>
        <w:ind w:left="720" w:right="893" w:hanging="540"/>
        <w:jc w:val="both"/>
        <w:rPr>
          <w:rFonts w:eastAsia="MS Gothic"/>
          <w:szCs w:val="26"/>
          <w:shd w:val="clear" w:color="auto" w:fill="FFFFFF"/>
        </w:rPr>
      </w:pPr>
    </w:p>
    <w:p w:rsidR="00B629F2" w:rsidRPr="00500F59" w:rsidRDefault="00B629F2" w:rsidP="00F73F15">
      <w:pPr>
        <w:spacing w:line="276" w:lineRule="auto"/>
        <w:ind w:left="720" w:right="893" w:hanging="540"/>
        <w:jc w:val="both"/>
        <w:rPr>
          <w:szCs w:val="26"/>
        </w:rPr>
      </w:pPr>
      <w:r w:rsidRPr="00500F59">
        <w:rPr>
          <w:rFonts w:ascii="MS Gothic" w:eastAsia="MS Gothic" w:hAnsi="MS Gothic" w:cs="MS Gothic" w:hint="eastAsia"/>
          <w:szCs w:val="26"/>
          <w:shd w:val="clear" w:color="auto" w:fill="FFFFFF"/>
        </w:rPr>
        <w:t>☐</w:t>
      </w:r>
      <w:r w:rsidRPr="00500F59">
        <w:rPr>
          <w:szCs w:val="26"/>
        </w:rPr>
        <w:tab/>
        <w:t xml:space="preserve">FINDS that in order to be a “Person in a mental health crisis” as defined by NRS 433A.0175, the person must have a mental illness under subsection 1(a).  The Petitioner has provided no information or evidence of a diagnosed or diagnosable mental illness, including mention of any prior diagnosis, treatment, hospitalization or behaviors that give rise to probable cause that the person suffers from a mental illness.  </w:t>
      </w:r>
    </w:p>
    <w:p w:rsidR="00B629F2" w:rsidRDefault="00B629F2" w:rsidP="00F73F15">
      <w:pPr>
        <w:spacing w:line="276" w:lineRule="auto"/>
        <w:ind w:left="720" w:right="893" w:hanging="540"/>
        <w:jc w:val="both"/>
        <w:rPr>
          <w:rFonts w:ascii="MS Gothic" w:eastAsia="MS Gothic" w:hAnsi="MS Gothic" w:cs="MS Gothic"/>
          <w:szCs w:val="26"/>
          <w:shd w:val="clear" w:color="auto" w:fill="FFFFFF"/>
        </w:rPr>
      </w:pPr>
    </w:p>
    <w:p w:rsidR="00911574" w:rsidRDefault="00911574" w:rsidP="00F73F15">
      <w:pPr>
        <w:spacing w:line="276" w:lineRule="auto"/>
        <w:ind w:left="720" w:right="893" w:hanging="540"/>
        <w:jc w:val="both"/>
        <w:rPr>
          <w:rFonts w:ascii="MS Gothic" w:eastAsia="MS Gothic" w:hAnsi="MS Gothic" w:cs="MS Gothic"/>
          <w:szCs w:val="26"/>
          <w:shd w:val="clear" w:color="auto" w:fill="FFFFFF"/>
        </w:rPr>
      </w:pPr>
    </w:p>
    <w:p w:rsidR="00B629F2" w:rsidRDefault="00B629F2" w:rsidP="00F73F15">
      <w:pPr>
        <w:spacing w:line="276" w:lineRule="auto"/>
        <w:ind w:left="720" w:right="893" w:hanging="540"/>
        <w:jc w:val="both"/>
        <w:rPr>
          <w:szCs w:val="26"/>
        </w:rPr>
      </w:pPr>
      <w:r w:rsidRPr="00500F59">
        <w:rPr>
          <w:rFonts w:ascii="MS Gothic" w:eastAsia="MS Gothic" w:hAnsi="MS Gothic" w:cs="MS Gothic" w:hint="eastAsia"/>
          <w:szCs w:val="26"/>
          <w:shd w:val="clear" w:color="auto" w:fill="FFFFFF"/>
        </w:rPr>
        <w:t>☐</w:t>
      </w:r>
      <w:r w:rsidRPr="00500F59">
        <w:rPr>
          <w:rFonts w:eastAsia="MS Gothic"/>
          <w:szCs w:val="26"/>
          <w:shd w:val="clear" w:color="auto" w:fill="FFFFFF"/>
        </w:rPr>
        <w:tab/>
      </w:r>
      <w:r w:rsidRPr="00500F59">
        <w:rPr>
          <w:szCs w:val="26"/>
        </w:rPr>
        <w:t xml:space="preserve">FINDS that in order to be a “Person in a mental health crisis” as defined by NRS 433A.0175, the person must have a mental illness under subsection 1(a).  The Petitioner has provided no evidence of a diagnosed or diagnosable mental illness. While the Petitioner has given information that indicates that the subject suffers from substance use disorder, the Court notes that substance use disorder, in and of itself, cannot </w:t>
      </w:r>
      <w:r>
        <w:rPr>
          <w:szCs w:val="26"/>
        </w:rPr>
        <w:t xml:space="preserve">be the basis for detainment at a public or private mental health facility or hospital for assessment, evaluation, intervention and treatment pursuant to NRS 433A.160. </w:t>
      </w:r>
      <w:r w:rsidRPr="00500F59">
        <w:rPr>
          <w:szCs w:val="26"/>
        </w:rPr>
        <w:t>NR</w:t>
      </w:r>
      <w:r w:rsidR="0070567C">
        <w:rPr>
          <w:szCs w:val="26"/>
        </w:rPr>
        <w:t xml:space="preserve">S 433A.0175 </w:t>
      </w:r>
      <w:r w:rsidRPr="00500F59">
        <w:rPr>
          <w:szCs w:val="26"/>
        </w:rPr>
        <w:t>specifically excludes a person whose ca</w:t>
      </w:r>
      <w:r w:rsidR="0070567C">
        <w:rPr>
          <w:szCs w:val="26"/>
        </w:rPr>
        <w:t>pacity is diminished by . . . .</w:t>
      </w:r>
      <w:r w:rsidRPr="00500F59">
        <w:rPr>
          <w:szCs w:val="26"/>
        </w:rPr>
        <w:t>brief periods of intoxication caused by alcohol or drugs, or dependence upon or addiction to alcohol or other substances</w:t>
      </w:r>
      <w:r>
        <w:rPr>
          <w:szCs w:val="26"/>
        </w:rPr>
        <w:t>,</w:t>
      </w:r>
      <w:r w:rsidRPr="00B629F2">
        <w:t xml:space="preserve"> </w:t>
      </w:r>
      <w:r w:rsidRPr="00B629F2">
        <w:rPr>
          <w:szCs w:val="26"/>
        </w:rPr>
        <w:t>unless a mental illness that can be diagnosed is also present which contributes to the diminished capacity of the person.</w:t>
      </w:r>
      <w:r w:rsidRPr="00500F59">
        <w:rPr>
          <w:szCs w:val="26"/>
        </w:rPr>
        <w:t>.”</w:t>
      </w:r>
      <w:r w:rsidR="00F42B32">
        <w:rPr>
          <w:szCs w:val="26"/>
        </w:rPr>
        <w:t xml:space="preserve">  </w:t>
      </w:r>
    </w:p>
    <w:p w:rsidR="00B629F2" w:rsidRPr="00500F59" w:rsidRDefault="00B629F2" w:rsidP="00F73F15">
      <w:pPr>
        <w:spacing w:line="276" w:lineRule="auto"/>
        <w:ind w:left="720" w:right="893" w:hanging="540"/>
        <w:jc w:val="both"/>
        <w:rPr>
          <w:szCs w:val="26"/>
        </w:rPr>
      </w:pPr>
    </w:p>
    <w:p w:rsidR="00B629F2" w:rsidRPr="00500F59" w:rsidRDefault="00B629F2" w:rsidP="00F73F15">
      <w:pPr>
        <w:spacing w:line="276" w:lineRule="auto"/>
        <w:ind w:left="720" w:right="893" w:hanging="540"/>
        <w:jc w:val="both"/>
        <w:rPr>
          <w:szCs w:val="26"/>
        </w:rPr>
      </w:pPr>
      <w:r w:rsidRPr="00500F59">
        <w:rPr>
          <w:rFonts w:ascii="MS Gothic" w:eastAsia="MS Gothic" w:hAnsi="MS Gothic" w:cs="MS Gothic" w:hint="eastAsia"/>
          <w:szCs w:val="26"/>
          <w:shd w:val="clear" w:color="auto" w:fill="FFFFFF"/>
        </w:rPr>
        <w:t>☐</w:t>
      </w:r>
      <w:r w:rsidRPr="00500F59">
        <w:rPr>
          <w:rFonts w:eastAsia="MS Gothic"/>
          <w:szCs w:val="26"/>
          <w:shd w:val="clear" w:color="auto" w:fill="FFFFFF"/>
        </w:rPr>
        <w:tab/>
      </w:r>
      <w:r w:rsidR="00F42B32">
        <w:rPr>
          <w:rFonts w:eastAsia="MS Gothic"/>
          <w:szCs w:val="26"/>
          <w:shd w:val="clear" w:color="auto" w:fill="FFFFFF"/>
        </w:rPr>
        <w:t xml:space="preserve">THE COURT ALSO </w:t>
      </w:r>
      <w:r w:rsidRPr="00500F59">
        <w:rPr>
          <w:szCs w:val="26"/>
        </w:rPr>
        <w:t xml:space="preserve">FINDS that while the Petitioner has provided information about the subject engaging in aggressive </w:t>
      </w:r>
      <w:r>
        <w:rPr>
          <w:szCs w:val="26"/>
        </w:rPr>
        <w:t xml:space="preserve">or threatening </w:t>
      </w:r>
      <w:r w:rsidRPr="00500F59">
        <w:rPr>
          <w:szCs w:val="26"/>
        </w:rPr>
        <w:t>behavior, no information has been provided about that behavior being the result of a mental illness.</w:t>
      </w:r>
      <w:r w:rsidR="00F42B32">
        <w:rPr>
          <w:szCs w:val="26"/>
        </w:rPr>
        <w:t xml:space="preserve"> </w:t>
      </w:r>
    </w:p>
    <w:p w:rsidR="00B629F2" w:rsidRPr="00500F59" w:rsidRDefault="00B629F2" w:rsidP="00F73F15">
      <w:pPr>
        <w:spacing w:line="276" w:lineRule="auto"/>
        <w:ind w:left="720" w:right="893" w:hanging="540"/>
        <w:jc w:val="both"/>
        <w:rPr>
          <w:szCs w:val="26"/>
        </w:rPr>
      </w:pPr>
    </w:p>
    <w:p w:rsidR="00B629F2" w:rsidRPr="00F42B32" w:rsidRDefault="00B629F2" w:rsidP="00F73F15">
      <w:pPr>
        <w:spacing w:line="276" w:lineRule="auto"/>
        <w:ind w:left="720" w:right="893" w:hanging="540"/>
        <w:jc w:val="both"/>
        <w:rPr>
          <w:color w:val="FF0000"/>
          <w:szCs w:val="26"/>
        </w:rPr>
      </w:pPr>
      <w:r w:rsidRPr="00500F59">
        <w:rPr>
          <w:rFonts w:ascii="MS Gothic" w:eastAsia="MS Gothic" w:hAnsi="MS Gothic" w:cs="MS Gothic" w:hint="eastAsia"/>
          <w:szCs w:val="26"/>
          <w:shd w:val="clear" w:color="auto" w:fill="FFFFFF"/>
        </w:rPr>
        <w:t>☐</w:t>
      </w:r>
      <w:r w:rsidRPr="00500F59">
        <w:rPr>
          <w:rFonts w:eastAsia="MS Gothic"/>
          <w:szCs w:val="26"/>
          <w:shd w:val="clear" w:color="auto" w:fill="FFFFFF"/>
        </w:rPr>
        <w:tab/>
      </w:r>
      <w:r w:rsidRPr="00500F59">
        <w:rPr>
          <w:szCs w:val="26"/>
        </w:rPr>
        <w:t>FINDS that in order to be a Person in a Mental Health Crisis” under NRS 433A.0175 they must present a substantial likelihood of serious harm to himself or others.  Petitioner has not described behavior that is indicative of current substantial likelihood of serious harm to self or others, per NRS 433A.0195. </w:t>
      </w:r>
    </w:p>
    <w:p w:rsidR="00B629F2" w:rsidRPr="00500F59" w:rsidRDefault="00B629F2" w:rsidP="00F73F15">
      <w:pPr>
        <w:spacing w:line="276" w:lineRule="auto"/>
        <w:ind w:left="720" w:right="893" w:hanging="540"/>
        <w:jc w:val="both"/>
        <w:rPr>
          <w:rFonts w:eastAsia="MS Gothic"/>
          <w:szCs w:val="26"/>
          <w:shd w:val="clear" w:color="auto" w:fill="FFFFFF"/>
        </w:rPr>
      </w:pPr>
    </w:p>
    <w:p w:rsidR="00B629F2" w:rsidRPr="00F42B32" w:rsidRDefault="00B629F2" w:rsidP="00F73F15">
      <w:pPr>
        <w:spacing w:line="276" w:lineRule="auto"/>
        <w:ind w:left="720" w:right="893" w:hanging="540"/>
        <w:jc w:val="both"/>
        <w:rPr>
          <w:color w:val="FF0000"/>
          <w:szCs w:val="26"/>
        </w:rPr>
      </w:pPr>
      <w:r w:rsidRPr="00500F59">
        <w:rPr>
          <w:rFonts w:ascii="MS Gothic" w:eastAsia="MS Gothic" w:hAnsi="MS Gothic" w:cs="MS Gothic" w:hint="eastAsia"/>
          <w:szCs w:val="26"/>
          <w:shd w:val="clear" w:color="auto" w:fill="FFFFFF"/>
        </w:rPr>
        <w:t>☐</w:t>
      </w:r>
      <w:r w:rsidRPr="00500F59">
        <w:rPr>
          <w:rFonts w:eastAsia="MS Gothic"/>
          <w:szCs w:val="26"/>
          <w:shd w:val="clear" w:color="auto" w:fill="FFFFFF"/>
        </w:rPr>
        <w:tab/>
      </w:r>
      <w:r w:rsidRPr="00500F59">
        <w:rPr>
          <w:szCs w:val="26"/>
        </w:rPr>
        <w:t>FINDS that the petition does not state sufficient facts regarding the RECENT behavior of the proposed patient that would cause them to present a substantial likelihood of serious harm to himself or others, per NRS 433A.0195.  </w:t>
      </w:r>
    </w:p>
    <w:p w:rsidR="00B629F2" w:rsidRPr="00500F59" w:rsidRDefault="00B629F2" w:rsidP="00F73F15">
      <w:pPr>
        <w:spacing w:line="276" w:lineRule="auto"/>
        <w:ind w:left="720" w:right="893" w:hanging="540"/>
        <w:jc w:val="both"/>
        <w:rPr>
          <w:color w:val="383838"/>
          <w:szCs w:val="26"/>
        </w:rPr>
      </w:pPr>
      <w:r w:rsidRPr="00500F59">
        <w:rPr>
          <w:color w:val="383838"/>
          <w:szCs w:val="26"/>
        </w:rPr>
        <w:t xml:space="preserve"> </w:t>
      </w:r>
    </w:p>
    <w:p w:rsidR="00B629F2" w:rsidRDefault="00B629F2" w:rsidP="00F73F15">
      <w:pPr>
        <w:spacing w:line="276" w:lineRule="auto"/>
        <w:ind w:left="720" w:right="893" w:hanging="540"/>
        <w:jc w:val="both"/>
        <w:rPr>
          <w:szCs w:val="26"/>
        </w:rPr>
      </w:pPr>
      <w:r w:rsidRPr="00500F59">
        <w:rPr>
          <w:rFonts w:ascii="MS Gothic" w:eastAsia="MS Gothic" w:hAnsi="MS Gothic" w:cs="MS Gothic" w:hint="eastAsia"/>
          <w:szCs w:val="26"/>
          <w:shd w:val="clear" w:color="auto" w:fill="FFFFFF"/>
        </w:rPr>
        <w:t>☐</w:t>
      </w:r>
      <w:r w:rsidRPr="00500F59">
        <w:rPr>
          <w:color w:val="383838"/>
          <w:szCs w:val="26"/>
        </w:rPr>
        <w:tab/>
      </w:r>
      <w:r w:rsidRPr="00500F59">
        <w:rPr>
          <w:szCs w:val="26"/>
        </w:rPr>
        <w:t>FINDS that the Petitioner indicates that the subject of the petition is currently in custodial detention.  Since the subject is currently in custody, they cannot be removed from the detention facility until the criminal case holding them is resolved.  Due to their custodial status, they cannot be apprehended and/or detained for observation at this time.</w:t>
      </w:r>
      <w:r w:rsidR="00F42B32">
        <w:rPr>
          <w:szCs w:val="26"/>
        </w:rPr>
        <w:t xml:space="preserve"> </w:t>
      </w:r>
    </w:p>
    <w:p w:rsidR="00B629F2" w:rsidRDefault="00B629F2" w:rsidP="00F73F15">
      <w:pPr>
        <w:spacing w:line="276" w:lineRule="auto"/>
        <w:ind w:left="720" w:right="893" w:hanging="540"/>
        <w:jc w:val="both"/>
        <w:rPr>
          <w:szCs w:val="26"/>
        </w:rPr>
      </w:pPr>
    </w:p>
    <w:p w:rsidR="00B629F2" w:rsidRPr="00500F59" w:rsidRDefault="00B629F2" w:rsidP="00F73F15">
      <w:pPr>
        <w:spacing w:line="276" w:lineRule="auto"/>
        <w:ind w:left="720" w:right="893" w:hanging="540"/>
        <w:jc w:val="both"/>
        <w:rPr>
          <w:szCs w:val="26"/>
        </w:rPr>
      </w:pPr>
      <w:r w:rsidRPr="00500F59">
        <w:rPr>
          <w:rFonts w:ascii="MS Gothic" w:eastAsia="MS Gothic" w:hAnsi="MS Gothic" w:cs="MS Gothic" w:hint="eastAsia"/>
          <w:szCs w:val="26"/>
          <w:shd w:val="clear" w:color="auto" w:fill="FFFFFF"/>
        </w:rPr>
        <w:t>☐</w:t>
      </w:r>
      <w:r w:rsidRPr="00500F59">
        <w:rPr>
          <w:szCs w:val="26"/>
        </w:rPr>
        <w:tab/>
        <w:t>FINDS that the proposed patient is already in the process of being held on a mental health crisis hold at a hospital,</w:t>
      </w:r>
      <w:r>
        <w:rPr>
          <w:szCs w:val="26"/>
        </w:rPr>
        <w:t xml:space="preserve"> which renders this issue MOOT.</w:t>
      </w:r>
      <w:r w:rsidR="00F42B32">
        <w:rPr>
          <w:szCs w:val="26"/>
        </w:rPr>
        <w:t xml:space="preserve"> </w:t>
      </w:r>
    </w:p>
    <w:p w:rsidR="00B629F2" w:rsidRPr="00500F59" w:rsidRDefault="00B629F2" w:rsidP="00F73F15">
      <w:pPr>
        <w:spacing w:line="276" w:lineRule="auto"/>
        <w:ind w:left="720" w:right="893" w:hanging="540"/>
        <w:jc w:val="both"/>
        <w:rPr>
          <w:szCs w:val="26"/>
        </w:rPr>
      </w:pPr>
    </w:p>
    <w:p w:rsidR="00B629F2" w:rsidRDefault="00B629F2" w:rsidP="00F73F15">
      <w:pPr>
        <w:spacing w:line="276" w:lineRule="auto"/>
        <w:ind w:left="720" w:right="893" w:hanging="540"/>
        <w:jc w:val="both"/>
        <w:rPr>
          <w:rFonts w:eastAsia="MS Gothic"/>
          <w:szCs w:val="26"/>
          <w:shd w:val="clear" w:color="auto" w:fill="FFFFFF"/>
        </w:rPr>
      </w:pPr>
    </w:p>
    <w:p w:rsidR="00911574" w:rsidRDefault="00911574" w:rsidP="00F73F15">
      <w:pPr>
        <w:spacing w:line="276" w:lineRule="auto"/>
        <w:ind w:left="720" w:right="893" w:hanging="540"/>
        <w:jc w:val="both"/>
        <w:rPr>
          <w:rFonts w:eastAsia="MS Gothic"/>
          <w:szCs w:val="26"/>
          <w:shd w:val="clear" w:color="auto" w:fill="FFFFFF"/>
        </w:rPr>
      </w:pPr>
    </w:p>
    <w:p w:rsidR="00F42B32" w:rsidRDefault="00250574" w:rsidP="00F73F15">
      <w:pPr>
        <w:spacing w:line="276" w:lineRule="auto"/>
        <w:ind w:left="720" w:right="893" w:hanging="540"/>
        <w:jc w:val="both"/>
        <w:rPr>
          <w:rFonts w:eastAsia="MS Gothic"/>
          <w:szCs w:val="26"/>
          <w:shd w:val="clear" w:color="auto" w:fill="FFFFFF"/>
        </w:rPr>
      </w:pPr>
      <w:r w:rsidRPr="00500F59">
        <w:rPr>
          <w:rFonts w:ascii="MS Gothic" w:eastAsia="MS Gothic" w:hAnsi="MS Gothic" w:cs="MS Gothic" w:hint="eastAsia"/>
          <w:szCs w:val="26"/>
          <w:shd w:val="clear" w:color="auto" w:fill="FFFFFF"/>
        </w:rPr>
        <w:lastRenderedPageBreak/>
        <w:t>☐</w:t>
      </w:r>
      <w:r w:rsidRPr="00500F59">
        <w:rPr>
          <w:rFonts w:eastAsia="MS Gothic"/>
          <w:szCs w:val="26"/>
          <w:shd w:val="clear" w:color="auto" w:fill="FFFFFF"/>
        </w:rPr>
        <w:tab/>
      </w:r>
    </w:p>
    <w:p w:rsidR="0070567C" w:rsidRDefault="0070567C" w:rsidP="00F73F15">
      <w:pPr>
        <w:spacing w:line="276" w:lineRule="auto"/>
        <w:ind w:left="720" w:right="893" w:hanging="540"/>
        <w:jc w:val="both"/>
        <w:rPr>
          <w:rFonts w:eastAsia="MS Gothic"/>
          <w:szCs w:val="26"/>
          <w:shd w:val="clear" w:color="auto" w:fill="FFFFFF"/>
        </w:rPr>
      </w:pPr>
    </w:p>
    <w:p w:rsidR="0070567C" w:rsidRPr="00500F59" w:rsidRDefault="0070567C" w:rsidP="00F73F15">
      <w:pPr>
        <w:spacing w:line="276" w:lineRule="auto"/>
        <w:ind w:left="720" w:right="893" w:hanging="540"/>
        <w:jc w:val="both"/>
        <w:rPr>
          <w:rFonts w:eastAsia="MS Gothic"/>
          <w:szCs w:val="26"/>
          <w:shd w:val="clear" w:color="auto" w:fill="FFFFFF"/>
        </w:rPr>
      </w:pPr>
    </w:p>
    <w:p w:rsidR="00250574" w:rsidRPr="00500F59" w:rsidRDefault="00250574" w:rsidP="00F73F15">
      <w:pPr>
        <w:spacing w:line="276" w:lineRule="auto"/>
        <w:ind w:left="720" w:right="893" w:hanging="540"/>
        <w:jc w:val="both"/>
        <w:rPr>
          <w:szCs w:val="26"/>
        </w:rPr>
      </w:pPr>
    </w:p>
    <w:p w:rsidR="00250574" w:rsidRPr="00500F59" w:rsidRDefault="00250574" w:rsidP="00F73F15">
      <w:pPr>
        <w:spacing w:line="276" w:lineRule="auto"/>
        <w:ind w:left="720" w:right="893" w:hanging="540"/>
        <w:jc w:val="both"/>
        <w:rPr>
          <w:rFonts w:eastAsia="MS Gothic"/>
          <w:szCs w:val="26"/>
          <w:shd w:val="clear" w:color="auto" w:fill="FFFFFF"/>
        </w:rPr>
      </w:pPr>
    </w:p>
    <w:p w:rsidR="00B629F2" w:rsidRPr="00500F59" w:rsidRDefault="00B629F2" w:rsidP="00F73F15">
      <w:pPr>
        <w:spacing w:line="276" w:lineRule="auto"/>
        <w:ind w:left="720" w:right="893" w:hanging="540"/>
        <w:jc w:val="both"/>
        <w:rPr>
          <w:rFonts w:eastAsia="MS Gothic"/>
          <w:b/>
          <w:szCs w:val="26"/>
          <w:shd w:val="clear" w:color="auto" w:fill="FFFFFF"/>
        </w:rPr>
      </w:pPr>
      <w:r w:rsidRPr="00500F59">
        <w:rPr>
          <w:rFonts w:eastAsia="MS Gothic"/>
          <w:b/>
          <w:szCs w:val="26"/>
          <w:shd w:val="clear" w:color="auto" w:fill="FFFFFF"/>
        </w:rPr>
        <w:t>Therefore, based on the above findings, IT IS HEREBY ORDERED:</w:t>
      </w:r>
    </w:p>
    <w:p w:rsidR="00B629F2" w:rsidRPr="00500F59" w:rsidRDefault="00B629F2" w:rsidP="00F73F15">
      <w:pPr>
        <w:spacing w:line="276" w:lineRule="auto"/>
        <w:ind w:left="720" w:right="893" w:hanging="540"/>
        <w:jc w:val="both"/>
        <w:rPr>
          <w:rFonts w:eastAsia="MS Gothic"/>
          <w:szCs w:val="26"/>
          <w:shd w:val="clear" w:color="auto" w:fill="FFFFFF"/>
        </w:rPr>
      </w:pPr>
    </w:p>
    <w:p w:rsidR="00B629F2" w:rsidRPr="00500F59" w:rsidRDefault="00B629F2" w:rsidP="00F73F15">
      <w:pPr>
        <w:spacing w:line="276" w:lineRule="auto"/>
        <w:ind w:left="720" w:right="893" w:hanging="540"/>
        <w:jc w:val="both"/>
        <w:rPr>
          <w:szCs w:val="26"/>
        </w:rPr>
      </w:pPr>
      <w:r w:rsidRPr="00500F59">
        <w:rPr>
          <w:rFonts w:ascii="MS Gothic" w:eastAsia="MS Gothic" w:hAnsi="MS Gothic" w:cs="MS Gothic" w:hint="eastAsia"/>
          <w:szCs w:val="26"/>
          <w:shd w:val="clear" w:color="auto" w:fill="FFFFFF"/>
        </w:rPr>
        <w:t>☐</w:t>
      </w:r>
      <w:r w:rsidRPr="00500F59">
        <w:rPr>
          <w:rFonts w:eastAsia="MS Gothic"/>
          <w:szCs w:val="26"/>
          <w:shd w:val="clear" w:color="auto" w:fill="FFFFFF"/>
        </w:rPr>
        <w:tab/>
        <w:t xml:space="preserve">That the </w:t>
      </w:r>
      <w:r w:rsidRPr="00500F59">
        <w:rPr>
          <w:szCs w:val="26"/>
        </w:rPr>
        <w:t>Petition for a Mental Health Crisis Hold and the accompanying request for the Order To Apprehend And Detain are DENIED.</w:t>
      </w:r>
    </w:p>
    <w:p w:rsidR="00B629F2" w:rsidRPr="00500F59" w:rsidRDefault="00B629F2" w:rsidP="00F73F15">
      <w:pPr>
        <w:spacing w:line="276" w:lineRule="auto"/>
        <w:ind w:left="720" w:right="893" w:hanging="540"/>
        <w:jc w:val="both"/>
        <w:rPr>
          <w:rFonts w:eastAsia="MS Gothic"/>
          <w:szCs w:val="26"/>
          <w:shd w:val="clear" w:color="auto" w:fill="FFFFFF"/>
        </w:rPr>
      </w:pPr>
    </w:p>
    <w:p w:rsidR="00B629F2" w:rsidRDefault="00B629F2" w:rsidP="00F73F15">
      <w:pPr>
        <w:spacing w:line="276" w:lineRule="auto"/>
        <w:ind w:left="720" w:right="893" w:hanging="540"/>
        <w:jc w:val="both"/>
        <w:rPr>
          <w:rFonts w:eastAsia="MS Gothic"/>
          <w:szCs w:val="26"/>
          <w:shd w:val="clear" w:color="auto" w:fill="FFFFFF"/>
        </w:rPr>
      </w:pPr>
      <w:r w:rsidRPr="00500F59">
        <w:rPr>
          <w:rFonts w:ascii="MS Gothic" w:eastAsia="MS Gothic" w:hAnsi="MS Gothic" w:cs="MS Gothic" w:hint="eastAsia"/>
          <w:szCs w:val="26"/>
          <w:shd w:val="clear" w:color="auto" w:fill="FFFFFF"/>
        </w:rPr>
        <w:t>☐</w:t>
      </w:r>
      <w:r w:rsidRPr="00500F59">
        <w:rPr>
          <w:rFonts w:eastAsia="MS Gothic"/>
          <w:szCs w:val="26"/>
          <w:shd w:val="clear" w:color="auto" w:fill="FFFFFF"/>
        </w:rPr>
        <w:tab/>
        <w:t xml:space="preserve">That the request for the Order </w:t>
      </w:r>
      <w:r w:rsidRPr="00500F59">
        <w:rPr>
          <w:szCs w:val="26"/>
        </w:rPr>
        <w:t xml:space="preserve">To Apprehend And Detain is GRANTED.   Therefore, </w:t>
      </w:r>
      <w:r w:rsidR="00250574">
        <w:rPr>
          <w:rFonts w:eastAsia="MS Gothic"/>
          <w:szCs w:val="26"/>
          <w:shd w:val="clear" w:color="auto" w:fill="FFFFFF"/>
        </w:rPr>
        <w:t xml:space="preserve">IT IS HEREBY ORDERED that any peace officer </w:t>
      </w:r>
      <w:r w:rsidRPr="00500F59">
        <w:rPr>
          <w:rFonts w:eastAsia="MS Gothic"/>
          <w:szCs w:val="26"/>
          <w:shd w:val="clear" w:color="auto" w:fill="FFFFFF"/>
        </w:rPr>
        <w:t>shall take the proposed patient i</w:t>
      </w:r>
      <w:r>
        <w:rPr>
          <w:rFonts w:eastAsia="MS Gothic"/>
          <w:szCs w:val="26"/>
          <w:shd w:val="clear" w:color="auto" w:fill="FFFFFF"/>
        </w:rPr>
        <w:t>nto custody, deliver</w:t>
      </w:r>
      <w:r w:rsidRPr="00500F59">
        <w:rPr>
          <w:rFonts w:eastAsia="MS Gothic"/>
          <w:szCs w:val="26"/>
          <w:shd w:val="clear" w:color="auto" w:fill="FFFFFF"/>
        </w:rPr>
        <w:t xml:space="preserve"> a copy of this Order and supporting documents, including a copy of the Petition for a Mental Health Crisis Hold to the  proposed patient, transport the proposed patient to the nearest hospital</w:t>
      </w:r>
      <w:r w:rsidR="00F42B32">
        <w:rPr>
          <w:rFonts w:eastAsia="MS Gothic"/>
          <w:szCs w:val="26"/>
          <w:shd w:val="clear" w:color="auto" w:fill="FFFFFF"/>
        </w:rPr>
        <w:t xml:space="preserve"> pursuant to NRS 433A.160</w:t>
      </w:r>
      <w:r w:rsidRPr="00500F59">
        <w:rPr>
          <w:rFonts w:eastAsia="MS Gothic"/>
          <w:szCs w:val="26"/>
          <w:shd w:val="clear" w:color="auto" w:fill="FFFFFF"/>
        </w:rPr>
        <w:t xml:space="preserve">, and leave a copy of this order and supporting documents, including a copy of the Petition for a Mental Health Crisis Hold, with the receiving hospital upon delivery of the proposed patient to the hospital.  IT IS FURTHER ORDERED that if the proposed patient is not found, located and transported to a hospital within fourteen (14) days of </w:t>
      </w:r>
      <w:r w:rsidR="00250574">
        <w:rPr>
          <w:rFonts w:eastAsia="MS Gothic"/>
          <w:szCs w:val="26"/>
          <w:shd w:val="clear" w:color="auto" w:fill="FFFFFF"/>
        </w:rPr>
        <w:t xml:space="preserve">the filing </w:t>
      </w:r>
      <w:r w:rsidRPr="00500F59">
        <w:rPr>
          <w:rFonts w:eastAsia="MS Gothic"/>
          <w:szCs w:val="26"/>
          <w:shd w:val="clear" w:color="auto" w:fill="FFFFFF"/>
        </w:rPr>
        <w:t xml:space="preserve"> of this order</w:t>
      </w:r>
      <w:r>
        <w:rPr>
          <w:rFonts w:eastAsia="MS Gothic"/>
          <w:szCs w:val="26"/>
          <w:shd w:val="clear" w:color="auto" w:fill="FFFFFF"/>
        </w:rPr>
        <w:t>, this order</w:t>
      </w:r>
      <w:r w:rsidRPr="00500F59">
        <w:rPr>
          <w:rFonts w:eastAsia="MS Gothic"/>
          <w:szCs w:val="26"/>
          <w:shd w:val="clear" w:color="auto" w:fill="FFFFFF"/>
        </w:rPr>
        <w:t xml:space="preserve"> will automatically terminate and have no further force or effect. </w:t>
      </w:r>
      <w:r w:rsidRPr="00500F59">
        <w:rPr>
          <w:rFonts w:eastAsia="MS Gothic"/>
          <w:szCs w:val="26"/>
          <w:shd w:val="clear" w:color="auto" w:fill="FFFFFF"/>
        </w:rPr>
        <w:tab/>
      </w:r>
      <w:r w:rsidRPr="00500F59">
        <w:rPr>
          <w:rFonts w:eastAsia="MS Gothic"/>
          <w:szCs w:val="26"/>
          <w:shd w:val="clear" w:color="auto" w:fill="FFFFFF"/>
        </w:rPr>
        <w:tab/>
      </w:r>
      <w:r w:rsidRPr="00500F59">
        <w:rPr>
          <w:rFonts w:eastAsia="MS Gothic"/>
          <w:szCs w:val="26"/>
          <w:shd w:val="clear" w:color="auto" w:fill="FFFFFF"/>
        </w:rPr>
        <w:tab/>
      </w:r>
      <w:r w:rsidRPr="00500F59">
        <w:rPr>
          <w:rFonts w:eastAsia="MS Gothic"/>
          <w:szCs w:val="26"/>
          <w:shd w:val="clear" w:color="auto" w:fill="FFFFFF"/>
        </w:rPr>
        <w:tab/>
      </w:r>
      <w:r w:rsidRPr="00500F59">
        <w:rPr>
          <w:rFonts w:eastAsia="MS Gothic"/>
          <w:szCs w:val="26"/>
          <w:shd w:val="clear" w:color="auto" w:fill="FFFFFF"/>
        </w:rPr>
        <w:tab/>
      </w:r>
      <w:r w:rsidRPr="00500F59">
        <w:rPr>
          <w:rFonts w:eastAsia="MS Gothic"/>
          <w:szCs w:val="26"/>
          <w:shd w:val="clear" w:color="auto" w:fill="FFFFFF"/>
        </w:rPr>
        <w:tab/>
      </w:r>
    </w:p>
    <w:p w:rsidR="00DF1D3E" w:rsidRDefault="00DF1D3E" w:rsidP="00F73F15">
      <w:pPr>
        <w:spacing w:line="240" w:lineRule="auto"/>
        <w:ind w:left="450" w:right="893"/>
        <w:jc w:val="both"/>
        <w:rPr>
          <w:rFonts w:eastAsia="MS Gothic"/>
          <w:szCs w:val="26"/>
          <w:shd w:val="clear" w:color="auto" w:fill="FFFFFF"/>
        </w:rPr>
      </w:pPr>
    </w:p>
    <w:p w:rsidR="00DF1D3E" w:rsidRDefault="00DF1D3E" w:rsidP="00F73F15">
      <w:pPr>
        <w:spacing w:line="240" w:lineRule="auto"/>
        <w:ind w:left="450" w:right="893"/>
        <w:jc w:val="both"/>
        <w:rPr>
          <w:rFonts w:eastAsia="MS Gothic"/>
          <w:szCs w:val="26"/>
          <w:shd w:val="clear" w:color="auto" w:fill="FFFFFF"/>
        </w:rPr>
      </w:pPr>
    </w:p>
    <w:p w:rsidR="00DF1D3E" w:rsidRDefault="00DF1D3E" w:rsidP="00F73F15">
      <w:pPr>
        <w:spacing w:line="240" w:lineRule="auto"/>
        <w:ind w:left="450" w:right="893"/>
        <w:jc w:val="both"/>
        <w:rPr>
          <w:rFonts w:eastAsia="MS Gothic"/>
          <w:szCs w:val="26"/>
          <w:shd w:val="clear" w:color="auto" w:fill="FFFFFF"/>
        </w:rPr>
      </w:pPr>
    </w:p>
    <w:p w:rsidR="00DF1D3E" w:rsidRDefault="00DF1D3E" w:rsidP="00F73F15">
      <w:pPr>
        <w:spacing w:line="240" w:lineRule="auto"/>
        <w:ind w:left="450" w:right="893"/>
        <w:jc w:val="both"/>
        <w:rPr>
          <w:rFonts w:eastAsia="MS Gothic"/>
          <w:szCs w:val="26"/>
          <w:shd w:val="clear" w:color="auto" w:fill="FFFFFF"/>
        </w:rPr>
      </w:pPr>
    </w:p>
    <w:p w:rsidR="00B629F2" w:rsidRPr="00500F59" w:rsidRDefault="00B629F2" w:rsidP="00F73F15">
      <w:pPr>
        <w:spacing w:line="240" w:lineRule="auto"/>
        <w:ind w:left="450" w:right="893"/>
        <w:jc w:val="right"/>
        <w:rPr>
          <w:rFonts w:eastAsia="MS Gothic"/>
          <w:szCs w:val="26"/>
          <w:shd w:val="clear" w:color="auto" w:fill="FFFFFF"/>
        </w:rPr>
      </w:pPr>
      <w:r>
        <w:rPr>
          <w:rFonts w:eastAsia="MS Gothic"/>
          <w:szCs w:val="26"/>
          <w:shd w:val="clear" w:color="auto" w:fill="FFFFFF"/>
        </w:rPr>
        <w:tab/>
      </w:r>
      <w:r>
        <w:rPr>
          <w:rFonts w:eastAsia="MS Gothic"/>
          <w:szCs w:val="26"/>
          <w:shd w:val="clear" w:color="auto" w:fill="FFFFFF"/>
        </w:rPr>
        <w:tab/>
      </w:r>
      <w:r>
        <w:rPr>
          <w:rFonts w:eastAsia="MS Gothic"/>
          <w:szCs w:val="26"/>
          <w:shd w:val="clear" w:color="auto" w:fill="FFFFFF"/>
        </w:rPr>
        <w:tab/>
      </w:r>
      <w:r>
        <w:rPr>
          <w:rFonts w:eastAsia="MS Gothic"/>
          <w:szCs w:val="26"/>
          <w:shd w:val="clear" w:color="auto" w:fill="FFFFFF"/>
        </w:rPr>
        <w:tab/>
      </w:r>
      <w:r>
        <w:rPr>
          <w:rFonts w:eastAsia="MS Gothic"/>
          <w:szCs w:val="26"/>
          <w:shd w:val="clear" w:color="auto" w:fill="FFFFFF"/>
        </w:rPr>
        <w:tab/>
      </w:r>
      <w:r>
        <w:rPr>
          <w:rFonts w:eastAsia="MS Gothic"/>
          <w:szCs w:val="26"/>
          <w:shd w:val="clear" w:color="auto" w:fill="FFFFFF"/>
        </w:rPr>
        <w:tab/>
      </w:r>
      <w:r>
        <w:rPr>
          <w:rFonts w:eastAsia="MS Gothic"/>
          <w:szCs w:val="26"/>
          <w:shd w:val="clear" w:color="auto" w:fill="FFFFFF"/>
        </w:rPr>
        <w:tab/>
      </w:r>
      <w:r w:rsidRPr="00500F59">
        <w:rPr>
          <w:rFonts w:eastAsia="MS Gothic"/>
          <w:szCs w:val="26"/>
          <w:shd w:val="clear" w:color="auto" w:fill="FFFFFF"/>
        </w:rPr>
        <w:t>__________________________________</w:t>
      </w:r>
    </w:p>
    <w:p w:rsidR="00B629F2" w:rsidRPr="00500F59" w:rsidRDefault="00B629F2" w:rsidP="00F73F15">
      <w:pPr>
        <w:spacing w:line="240" w:lineRule="auto"/>
        <w:ind w:left="450" w:right="893"/>
        <w:jc w:val="right"/>
        <w:rPr>
          <w:rFonts w:eastAsia="MS Gothic"/>
          <w:szCs w:val="26"/>
          <w:shd w:val="clear" w:color="auto" w:fill="FFFFFF"/>
        </w:rPr>
      </w:pPr>
      <w:r w:rsidRPr="00500F59">
        <w:rPr>
          <w:rFonts w:eastAsia="MS Gothic"/>
          <w:szCs w:val="26"/>
          <w:shd w:val="clear" w:color="auto" w:fill="FFFFFF"/>
        </w:rPr>
        <w:tab/>
      </w:r>
      <w:r w:rsidRPr="00500F59">
        <w:rPr>
          <w:rFonts w:eastAsia="MS Gothic"/>
          <w:szCs w:val="26"/>
          <w:shd w:val="clear" w:color="auto" w:fill="FFFFFF"/>
        </w:rPr>
        <w:tab/>
      </w:r>
      <w:r w:rsidRPr="00500F59">
        <w:rPr>
          <w:rFonts w:eastAsia="MS Gothic"/>
          <w:szCs w:val="26"/>
          <w:shd w:val="clear" w:color="auto" w:fill="FFFFFF"/>
        </w:rPr>
        <w:tab/>
      </w:r>
      <w:r w:rsidRPr="00500F59">
        <w:rPr>
          <w:rFonts w:eastAsia="MS Gothic"/>
          <w:szCs w:val="26"/>
          <w:shd w:val="clear" w:color="auto" w:fill="FFFFFF"/>
        </w:rPr>
        <w:tab/>
      </w:r>
      <w:r w:rsidRPr="00500F59">
        <w:rPr>
          <w:rFonts w:eastAsia="MS Gothic"/>
          <w:szCs w:val="26"/>
          <w:shd w:val="clear" w:color="auto" w:fill="FFFFFF"/>
        </w:rPr>
        <w:tab/>
      </w:r>
      <w:r w:rsidRPr="00500F59">
        <w:rPr>
          <w:rFonts w:eastAsia="MS Gothic"/>
          <w:szCs w:val="26"/>
          <w:shd w:val="clear" w:color="auto" w:fill="FFFFFF"/>
        </w:rPr>
        <w:tab/>
      </w:r>
      <w:r w:rsidRPr="00500F59">
        <w:rPr>
          <w:rFonts w:eastAsia="MS Gothic"/>
          <w:szCs w:val="26"/>
          <w:shd w:val="clear" w:color="auto" w:fill="FFFFFF"/>
        </w:rPr>
        <w:tab/>
        <w:t>District Court Judge</w:t>
      </w:r>
    </w:p>
    <w:p w:rsidR="00B629F2" w:rsidRDefault="00B629F2" w:rsidP="00F73F15">
      <w:pPr>
        <w:spacing w:line="495" w:lineRule="exact"/>
        <w:ind w:left="450" w:right="893"/>
        <w:jc w:val="both"/>
        <w:rPr>
          <w:rFonts w:eastAsia="MS Gothic"/>
          <w:szCs w:val="26"/>
          <w:shd w:val="clear" w:color="auto" w:fill="FFFFFF"/>
        </w:rPr>
      </w:pPr>
    </w:p>
    <w:p w:rsidR="00DF1D3E" w:rsidRDefault="00DF1D3E" w:rsidP="00F73F15">
      <w:pPr>
        <w:spacing w:line="495" w:lineRule="exact"/>
        <w:ind w:left="450" w:right="893"/>
        <w:jc w:val="both"/>
        <w:rPr>
          <w:rFonts w:eastAsia="MS Gothic"/>
          <w:szCs w:val="26"/>
          <w:shd w:val="clear" w:color="auto" w:fill="FFFFFF"/>
        </w:rPr>
      </w:pPr>
    </w:p>
    <w:p w:rsidR="00DF1D3E" w:rsidRDefault="00DF1D3E" w:rsidP="00F73F15">
      <w:pPr>
        <w:spacing w:line="495" w:lineRule="exact"/>
        <w:ind w:left="450" w:right="893"/>
        <w:jc w:val="both"/>
        <w:rPr>
          <w:rFonts w:eastAsia="MS Gothic"/>
          <w:szCs w:val="26"/>
          <w:shd w:val="clear" w:color="auto" w:fill="FFFFFF"/>
        </w:rPr>
      </w:pPr>
    </w:p>
    <w:p w:rsidR="00DF1D3E" w:rsidRDefault="00DF1D3E" w:rsidP="00F73F15">
      <w:pPr>
        <w:spacing w:line="495" w:lineRule="exact"/>
        <w:ind w:left="450" w:right="893"/>
        <w:jc w:val="both"/>
        <w:rPr>
          <w:rFonts w:eastAsia="MS Gothic"/>
          <w:szCs w:val="26"/>
          <w:shd w:val="clear" w:color="auto" w:fill="FFFFFF"/>
        </w:rPr>
      </w:pPr>
    </w:p>
    <w:p w:rsidR="00DF1D3E" w:rsidRPr="00121036" w:rsidRDefault="00DF1D3E" w:rsidP="00F73F15">
      <w:pPr>
        <w:spacing w:line="360" w:lineRule="auto"/>
        <w:ind w:right="893"/>
        <w:rPr>
          <w:sz w:val="24"/>
          <w:szCs w:val="24"/>
        </w:rPr>
      </w:pPr>
      <w:r>
        <w:rPr>
          <w:sz w:val="24"/>
          <w:szCs w:val="24"/>
          <w:lang w:val="en-CA"/>
        </w:rPr>
        <w:t>Submitted By:</w:t>
      </w:r>
      <w:r w:rsidRPr="000267E0">
        <w:rPr>
          <w:i/>
          <w:sz w:val="24"/>
          <w:szCs w:val="24"/>
          <w:lang w:val="en-CA"/>
        </w:rPr>
        <w:t xml:space="preserve"> </w:t>
      </w:r>
      <w:r w:rsidRPr="004152D4">
        <w:rPr>
          <w:sz w:val="24"/>
          <w:szCs w:val="24"/>
          <w:lang w:val="en-CA"/>
        </w:rPr>
        <w:t>(</w:t>
      </w:r>
      <w:r>
        <w:rPr>
          <w:i/>
          <w:sz w:val="24"/>
          <w:szCs w:val="24"/>
          <w:lang w:val="en-CA"/>
        </w:rPr>
        <w:t>your s</w:t>
      </w:r>
      <w:r w:rsidRPr="00710287">
        <w:rPr>
          <w:i/>
          <w:sz w:val="24"/>
          <w:szCs w:val="24"/>
          <w:lang w:val="en-CA"/>
        </w:rPr>
        <w:t>ignature</w:t>
      </w:r>
      <w:r>
        <w:rPr>
          <w:sz w:val="24"/>
          <w:szCs w:val="24"/>
          <w:lang w:val="en-CA"/>
        </w:rPr>
        <w:t>)</w:t>
      </w:r>
      <w:r w:rsidRPr="000267E0">
        <w:rPr>
          <w:sz w:val="24"/>
          <w:szCs w:val="24"/>
          <w:lang w:val="en-CA"/>
        </w:rPr>
        <w:t xml:space="preserve"> </w:t>
      </w:r>
      <w:r>
        <w:rPr>
          <w:sz w:val="24"/>
          <w:szCs w:val="24"/>
          <w:lang w:val="en-CA"/>
        </w:rPr>
        <w:sym w:font="Webdings" w:char="F034"/>
      </w:r>
      <w:r>
        <w:rPr>
          <w:i/>
          <w:sz w:val="24"/>
          <w:szCs w:val="24"/>
        </w:rPr>
        <w:t xml:space="preserve"> </w:t>
      </w:r>
      <w:r>
        <w:rPr>
          <w:sz w:val="24"/>
          <w:szCs w:val="24"/>
          <w:lang w:val="en-CA"/>
        </w:rPr>
        <w:t>_______________________________</w:t>
      </w:r>
      <w:r>
        <w:tab/>
        <w:t xml:space="preserve">          </w:t>
      </w:r>
    </w:p>
    <w:p w:rsidR="00DF1D3E" w:rsidRPr="00932061" w:rsidRDefault="00DF1D3E" w:rsidP="00F73F15">
      <w:pPr>
        <w:pStyle w:val="AttorneyName"/>
        <w:ind w:right="893"/>
        <w:rPr>
          <w:sz w:val="24"/>
          <w:szCs w:val="24"/>
        </w:rPr>
      </w:pPr>
      <w:r>
        <w:rPr>
          <w:i/>
          <w:sz w:val="24"/>
          <w:szCs w:val="24"/>
        </w:rPr>
        <w:tab/>
        <w:t xml:space="preserve">                      </w:t>
      </w:r>
      <w:r w:rsidRPr="004152D4">
        <w:rPr>
          <w:sz w:val="24"/>
          <w:szCs w:val="24"/>
        </w:rPr>
        <w:t xml:space="preserve"> (</w:t>
      </w:r>
      <w:r w:rsidRPr="001E3095">
        <w:rPr>
          <w:i/>
          <w:sz w:val="24"/>
          <w:szCs w:val="24"/>
        </w:rPr>
        <w:t>print your name</w:t>
      </w:r>
      <w:r w:rsidRPr="004152D4">
        <w:rPr>
          <w:sz w:val="24"/>
          <w:szCs w:val="24"/>
        </w:rPr>
        <w:t xml:space="preserve">) </w:t>
      </w:r>
      <w:r>
        <w:rPr>
          <w:sz w:val="24"/>
          <w:szCs w:val="24"/>
        </w:rPr>
        <w:t xml:space="preserve">   </w:t>
      </w:r>
      <w:r w:rsidRPr="001E3095">
        <w:rPr>
          <w:sz w:val="24"/>
          <w:szCs w:val="24"/>
        </w:rPr>
        <w:t>_</w:t>
      </w:r>
      <w:r>
        <w:rPr>
          <w:sz w:val="24"/>
          <w:szCs w:val="24"/>
        </w:rPr>
        <w:t>__</w:t>
      </w:r>
      <w:r w:rsidRPr="001E3095">
        <w:rPr>
          <w:sz w:val="24"/>
          <w:szCs w:val="24"/>
        </w:rPr>
        <w:t xml:space="preserve">____________________________                               </w:t>
      </w:r>
    </w:p>
    <w:p w:rsidR="00F02ED5" w:rsidRPr="00F73F15" w:rsidRDefault="00F02ED5" w:rsidP="00F73F15">
      <w:pPr>
        <w:spacing w:line="240" w:lineRule="auto"/>
        <w:ind w:right="893"/>
        <w:rPr>
          <w:sz w:val="24"/>
          <w:szCs w:val="24"/>
          <w:lang w:val="en-CA"/>
        </w:rPr>
      </w:pPr>
    </w:p>
    <w:sectPr w:rsidR="00F02ED5" w:rsidRPr="00F73F15" w:rsidSect="008A50C7">
      <w:headerReference w:type="default" r:id="rId7"/>
      <w:footerReference w:type="default" r:id="rId8"/>
      <w:type w:val="continuous"/>
      <w:pgSz w:w="12240" w:h="15840" w:code="1"/>
      <w:pgMar w:top="1152" w:right="547" w:bottom="720" w:left="1440" w:header="0" w:footer="432"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4B" w:rsidRDefault="003F2D4B">
      <w:pPr>
        <w:spacing w:line="240" w:lineRule="auto"/>
      </w:pPr>
      <w:r>
        <w:separator/>
      </w:r>
    </w:p>
  </w:endnote>
  <w:endnote w:type="continuationSeparator" w:id="0">
    <w:p w:rsidR="003F2D4B" w:rsidRDefault="003F2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03" w:rsidRDefault="008A50C7" w:rsidP="008A50C7">
    <w:pPr>
      <w:pStyle w:val="Footer"/>
      <w:jc w:val="center"/>
    </w:pPr>
    <w:r w:rsidRPr="008A50C7">
      <w:rPr>
        <w:sz w:val="20"/>
      </w:rPr>
      <w:t xml:space="preserve">Page </w:t>
    </w:r>
    <w:r w:rsidRPr="008A50C7">
      <w:rPr>
        <w:sz w:val="20"/>
      </w:rPr>
      <w:fldChar w:fldCharType="begin"/>
    </w:r>
    <w:r w:rsidRPr="008A50C7">
      <w:rPr>
        <w:sz w:val="20"/>
      </w:rPr>
      <w:instrText xml:space="preserve"> PAGE </w:instrText>
    </w:r>
    <w:r w:rsidRPr="008A50C7">
      <w:rPr>
        <w:sz w:val="20"/>
      </w:rPr>
      <w:fldChar w:fldCharType="separate"/>
    </w:r>
    <w:r w:rsidR="0046059B">
      <w:rPr>
        <w:noProof/>
        <w:sz w:val="20"/>
      </w:rPr>
      <w:t>2</w:t>
    </w:r>
    <w:r w:rsidRPr="008A50C7">
      <w:rPr>
        <w:sz w:val="20"/>
      </w:rPr>
      <w:fldChar w:fldCharType="end"/>
    </w:r>
    <w:r w:rsidRPr="008A50C7">
      <w:rPr>
        <w:sz w:val="20"/>
      </w:rPr>
      <w:t xml:space="preserve"> of </w:t>
    </w:r>
    <w:r w:rsidRPr="008A50C7">
      <w:rPr>
        <w:sz w:val="20"/>
      </w:rPr>
      <w:fldChar w:fldCharType="begin"/>
    </w:r>
    <w:r w:rsidRPr="008A50C7">
      <w:rPr>
        <w:sz w:val="20"/>
      </w:rPr>
      <w:instrText xml:space="preserve"> NUMPAGES </w:instrText>
    </w:r>
    <w:r w:rsidRPr="008A50C7">
      <w:rPr>
        <w:sz w:val="20"/>
      </w:rPr>
      <w:fldChar w:fldCharType="separate"/>
    </w:r>
    <w:r w:rsidR="0046059B">
      <w:rPr>
        <w:noProof/>
        <w:sz w:val="20"/>
      </w:rPr>
      <w:t>3</w:t>
    </w:r>
    <w:r w:rsidRPr="008A50C7">
      <w:rPr>
        <w:sz w:val="20"/>
      </w:rPr>
      <w:fldChar w:fldCharType="end"/>
    </w:r>
    <w:r>
      <w:rPr>
        <w:szCs w:val="18"/>
      </w:rPr>
      <w:t xml:space="preserve"> </w:t>
    </w:r>
    <w:r>
      <w:rPr>
        <w:sz w:val="20"/>
      </w:rPr>
      <w:t xml:space="preserve"> – Order Upon Petition for Mental Health Crisis 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4B" w:rsidRDefault="003F2D4B">
      <w:pPr>
        <w:spacing w:line="240" w:lineRule="auto"/>
      </w:pPr>
      <w:r>
        <w:separator/>
      </w:r>
    </w:p>
  </w:footnote>
  <w:footnote w:type="continuationSeparator" w:id="0">
    <w:p w:rsidR="003F2D4B" w:rsidRDefault="003F2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03" w:rsidRDefault="00F42B32">
    <w:r>
      <w:rPr>
        <w:noProof/>
      </w:rPr>
      <mc:AlternateContent>
        <mc:Choice Requires="wps">
          <w:drawing>
            <wp:anchor distT="0" distB="0" distL="114300" distR="114300" simplePos="0" relativeHeight="251657216" behindDoc="0" locked="0" layoutInCell="0" allowOverlap="1" wp14:anchorId="7A5CA516" wp14:editId="4F363301">
              <wp:simplePos x="0" y="0"/>
              <wp:positionH relativeFrom="margin">
                <wp:posOffset>-640080</wp:posOffset>
              </wp:positionH>
              <wp:positionV relativeFrom="margin">
                <wp:posOffset>0</wp:posOffset>
              </wp:positionV>
              <wp:extent cx="457200" cy="8783955"/>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8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503" w:rsidRDefault="00F42B32">
                          <w:pPr>
                            <w:spacing w:line="495" w:lineRule="exact"/>
                            <w:jc w:val="right"/>
                          </w:pPr>
                          <w:r>
                            <w:t>1</w:t>
                          </w:r>
                        </w:p>
                        <w:p w:rsidR="00C15503" w:rsidRDefault="00F42B32">
                          <w:pPr>
                            <w:spacing w:line="495" w:lineRule="exact"/>
                            <w:jc w:val="right"/>
                          </w:pPr>
                          <w:r>
                            <w:t>2</w:t>
                          </w:r>
                        </w:p>
                        <w:p w:rsidR="00C15503" w:rsidRDefault="00F42B32">
                          <w:pPr>
                            <w:spacing w:line="495" w:lineRule="exact"/>
                            <w:jc w:val="right"/>
                          </w:pPr>
                          <w:r>
                            <w:t>3</w:t>
                          </w:r>
                        </w:p>
                        <w:p w:rsidR="00C15503" w:rsidRDefault="00F42B32">
                          <w:pPr>
                            <w:spacing w:line="495" w:lineRule="exact"/>
                            <w:jc w:val="right"/>
                          </w:pPr>
                          <w:r>
                            <w:t>4</w:t>
                          </w:r>
                        </w:p>
                        <w:p w:rsidR="00C15503" w:rsidRDefault="00F42B32">
                          <w:pPr>
                            <w:spacing w:line="495" w:lineRule="exact"/>
                            <w:jc w:val="right"/>
                          </w:pPr>
                          <w:r>
                            <w:t>5</w:t>
                          </w:r>
                        </w:p>
                        <w:p w:rsidR="00C15503" w:rsidRDefault="00F42B32">
                          <w:pPr>
                            <w:spacing w:line="495" w:lineRule="exact"/>
                            <w:jc w:val="right"/>
                          </w:pPr>
                          <w:r>
                            <w:t>6</w:t>
                          </w:r>
                        </w:p>
                        <w:p w:rsidR="00C15503" w:rsidRDefault="00F42B32">
                          <w:pPr>
                            <w:spacing w:line="495" w:lineRule="exact"/>
                            <w:jc w:val="right"/>
                          </w:pPr>
                          <w:r>
                            <w:t>7</w:t>
                          </w:r>
                        </w:p>
                        <w:p w:rsidR="00C15503" w:rsidRDefault="00F42B32">
                          <w:pPr>
                            <w:spacing w:line="495" w:lineRule="exact"/>
                            <w:jc w:val="right"/>
                          </w:pPr>
                          <w:r>
                            <w:t>8</w:t>
                          </w:r>
                        </w:p>
                        <w:p w:rsidR="00C15503" w:rsidRDefault="00F42B32">
                          <w:pPr>
                            <w:spacing w:line="495" w:lineRule="exact"/>
                            <w:jc w:val="right"/>
                          </w:pPr>
                          <w:r>
                            <w:t>9</w:t>
                          </w:r>
                        </w:p>
                        <w:p w:rsidR="00C15503" w:rsidRDefault="00F42B32">
                          <w:pPr>
                            <w:spacing w:line="495" w:lineRule="exact"/>
                            <w:jc w:val="right"/>
                          </w:pPr>
                          <w:r>
                            <w:t>10</w:t>
                          </w:r>
                        </w:p>
                        <w:p w:rsidR="00C15503" w:rsidRDefault="00F42B32">
                          <w:pPr>
                            <w:spacing w:line="495" w:lineRule="exact"/>
                            <w:jc w:val="right"/>
                          </w:pPr>
                          <w:r>
                            <w:t>11</w:t>
                          </w:r>
                        </w:p>
                        <w:p w:rsidR="00C15503" w:rsidRDefault="00F42B32">
                          <w:pPr>
                            <w:spacing w:line="495" w:lineRule="exact"/>
                            <w:jc w:val="right"/>
                          </w:pPr>
                          <w:r>
                            <w:t>12</w:t>
                          </w:r>
                        </w:p>
                        <w:p w:rsidR="00C15503" w:rsidRDefault="00F42B32">
                          <w:pPr>
                            <w:spacing w:line="495" w:lineRule="exact"/>
                            <w:jc w:val="right"/>
                          </w:pPr>
                          <w:r>
                            <w:t>13</w:t>
                          </w:r>
                        </w:p>
                        <w:p w:rsidR="00C15503" w:rsidRDefault="00F42B32">
                          <w:pPr>
                            <w:spacing w:line="495" w:lineRule="exact"/>
                            <w:jc w:val="right"/>
                          </w:pPr>
                          <w:r>
                            <w:t>14</w:t>
                          </w:r>
                        </w:p>
                        <w:p w:rsidR="00C15503" w:rsidRDefault="00F42B32">
                          <w:pPr>
                            <w:spacing w:line="495" w:lineRule="exact"/>
                            <w:jc w:val="right"/>
                          </w:pPr>
                          <w:r>
                            <w:t>15</w:t>
                          </w:r>
                        </w:p>
                        <w:p w:rsidR="00C15503" w:rsidRDefault="00F42B32">
                          <w:pPr>
                            <w:spacing w:line="495" w:lineRule="exact"/>
                            <w:jc w:val="right"/>
                          </w:pPr>
                          <w:r>
                            <w:t>16</w:t>
                          </w:r>
                        </w:p>
                        <w:p w:rsidR="00C15503" w:rsidRDefault="00F42B32">
                          <w:pPr>
                            <w:spacing w:line="495" w:lineRule="exact"/>
                            <w:jc w:val="right"/>
                          </w:pPr>
                          <w:r>
                            <w:t>17</w:t>
                          </w:r>
                        </w:p>
                        <w:p w:rsidR="00C15503" w:rsidRDefault="00F42B32">
                          <w:pPr>
                            <w:spacing w:line="495" w:lineRule="exact"/>
                            <w:jc w:val="right"/>
                          </w:pPr>
                          <w:r>
                            <w:t>18</w:t>
                          </w:r>
                        </w:p>
                        <w:p w:rsidR="00C15503" w:rsidRDefault="00F42B32">
                          <w:pPr>
                            <w:spacing w:line="495" w:lineRule="exact"/>
                            <w:jc w:val="right"/>
                          </w:pPr>
                          <w:r>
                            <w:t>19</w:t>
                          </w:r>
                        </w:p>
                        <w:p w:rsidR="00C15503" w:rsidRDefault="00F42B32">
                          <w:pPr>
                            <w:spacing w:line="495" w:lineRule="exact"/>
                            <w:jc w:val="right"/>
                          </w:pPr>
                          <w:r>
                            <w:t>20</w:t>
                          </w:r>
                        </w:p>
                        <w:p w:rsidR="00C15503" w:rsidRDefault="00F42B32">
                          <w:pPr>
                            <w:spacing w:line="495" w:lineRule="exact"/>
                            <w:jc w:val="right"/>
                          </w:pPr>
                          <w:r>
                            <w:t>21</w:t>
                          </w:r>
                        </w:p>
                        <w:p w:rsidR="00C15503" w:rsidRDefault="00F42B32">
                          <w:pPr>
                            <w:spacing w:line="495" w:lineRule="exact"/>
                            <w:jc w:val="right"/>
                          </w:pPr>
                          <w:r>
                            <w:t>22</w:t>
                          </w:r>
                        </w:p>
                        <w:p w:rsidR="00C15503" w:rsidRDefault="00F42B32">
                          <w:pPr>
                            <w:spacing w:line="495" w:lineRule="exact"/>
                            <w:jc w:val="right"/>
                          </w:pPr>
                          <w:r>
                            <w:t>23</w:t>
                          </w:r>
                        </w:p>
                        <w:p w:rsidR="00C15503" w:rsidRDefault="00F42B32">
                          <w:pPr>
                            <w:spacing w:line="495" w:lineRule="exact"/>
                            <w:jc w:val="right"/>
                          </w:pPr>
                          <w:r>
                            <w:t>24</w:t>
                          </w:r>
                        </w:p>
                        <w:p w:rsidR="00C15503" w:rsidRDefault="00F42B32">
                          <w:pPr>
                            <w:spacing w:line="495" w:lineRule="exact"/>
                            <w:jc w:val="right"/>
                          </w:pPr>
                          <w:r>
                            <w:t>25</w:t>
                          </w:r>
                        </w:p>
                        <w:p w:rsidR="00C15503" w:rsidRDefault="00F42B32">
                          <w:pPr>
                            <w:spacing w:line="495" w:lineRule="exact"/>
                            <w:jc w:val="right"/>
                          </w:pPr>
                          <w:r>
                            <w:t>26</w:t>
                          </w:r>
                        </w:p>
                        <w:p w:rsidR="00C15503" w:rsidRDefault="00F42B32">
                          <w:pPr>
                            <w:spacing w:line="495" w:lineRule="exact"/>
                            <w:jc w:val="right"/>
                          </w:pPr>
                          <w:r>
                            <w:t>27</w:t>
                          </w:r>
                        </w:p>
                        <w:p w:rsidR="00C15503" w:rsidRDefault="00F42B32">
                          <w:pPr>
                            <w:spacing w:line="495" w:lineRule="exact"/>
                            <w:jc w:val="right"/>
                          </w:pPr>
                          <w:r>
                            <w:t>28</w:t>
                          </w:r>
                        </w:p>
                        <w:p w:rsidR="00C15503" w:rsidRDefault="003F2D4B">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5CA516" id="_x0000_t202" coordsize="21600,21600" o:spt="202" path="m,l,21600r21600,l21600,xe">
              <v:stroke joinstyle="miter"/>
              <v:path gradientshapeok="t" o:connecttype="rect"/>
            </v:shapetype>
            <v:shape id="LineNumbers" o:spid="_x0000_s1026" type="#_x0000_t202" style="position:absolute;margin-left:-50.4pt;margin-top:0;width:36pt;height:69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" o:allowincell="f" filled="f" stroked="f">
              <v:textbox inset="0,0,0,0">
                <w:txbxContent>
                  <w:p w:rsidR="00C15503" w:rsidRDefault="00F42B32">
                    <w:pPr>
                      <w:spacing w:line="495" w:lineRule="exact"/>
                      <w:jc w:val="right"/>
                    </w:pPr>
                    <w:r>
                      <w:t>1</w:t>
                    </w:r>
                  </w:p>
                  <w:p w:rsidR="00C15503" w:rsidRDefault="00F42B32">
                    <w:pPr>
                      <w:spacing w:line="495" w:lineRule="exact"/>
                      <w:jc w:val="right"/>
                    </w:pPr>
                    <w:r>
                      <w:t>2</w:t>
                    </w:r>
                  </w:p>
                  <w:p w:rsidR="00C15503" w:rsidRDefault="00F42B32">
                    <w:pPr>
                      <w:spacing w:line="495" w:lineRule="exact"/>
                      <w:jc w:val="right"/>
                    </w:pPr>
                    <w:r>
                      <w:t>3</w:t>
                    </w:r>
                  </w:p>
                  <w:p w:rsidR="00C15503" w:rsidRDefault="00F42B32">
                    <w:pPr>
                      <w:spacing w:line="495" w:lineRule="exact"/>
                      <w:jc w:val="right"/>
                    </w:pPr>
                    <w:r>
                      <w:t>4</w:t>
                    </w:r>
                  </w:p>
                  <w:p w:rsidR="00C15503" w:rsidRDefault="00F42B32">
                    <w:pPr>
                      <w:spacing w:line="495" w:lineRule="exact"/>
                      <w:jc w:val="right"/>
                    </w:pPr>
                    <w:r>
                      <w:t>5</w:t>
                    </w:r>
                  </w:p>
                  <w:p w:rsidR="00C15503" w:rsidRDefault="00F42B32">
                    <w:pPr>
                      <w:spacing w:line="495" w:lineRule="exact"/>
                      <w:jc w:val="right"/>
                    </w:pPr>
                    <w:r>
                      <w:t>6</w:t>
                    </w:r>
                  </w:p>
                  <w:p w:rsidR="00C15503" w:rsidRDefault="00F42B32">
                    <w:pPr>
                      <w:spacing w:line="495" w:lineRule="exact"/>
                      <w:jc w:val="right"/>
                    </w:pPr>
                    <w:r>
                      <w:t>7</w:t>
                    </w:r>
                  </w:p>
                  <w:p w:rsidR="00C15503" w:rsidRDefault="00F42B32">
                    <w:pPr>
                      <w:spacing w:line="495" w:lineRule="exact"/>
                      <w:jc w:val="right"/>
                    </w:pPr>
                    <w:r>
                      <w:t>8</w:t>
                    </w:r>
                  </w:p>
                  <w:p w:rsidR="00C15503" w:rsidRDefault="00F42B32">
                    <w:pPr>
                      <w:spacing w:line="495" w:lineRule="exact"/>
                      <w:jc w:val="right"/>
                    </w:pPr>
                    <w:r>
                      <w:t>9</w:t>
                    </w:r>
                  </w:p>
                  <w:p w:rsidR="00C15503" w:rsidRDefault="00F42B32">
                    <w:pPr>
                      <w:spacing w:line="495" w:lineRule="exact"/>
                      <w:jc w:val="right"/>
                    </w:pPr>
                    <w:r>
                      <w:t>10</w:t>
                    </w:r>
                  </w:p>
                  <w:p w:rsidR="00C15503" w:rsidRDefault="00F42B32">
                    <w:pPr>
                      <w:spacing w:line="495" w:lineRule="exact"/>
                      <w:jc w:val="right"/>
                    </w:pPr>
                    <w:r>
                      <w:t>11</w:t>
                    </w:r>
                  </w:p>
                  <w:p w:rsidR="00C15503" w:rsidRDefault="00F42B32">
                    <w:pPr>
                      <w:spacing w:line="495" w:lineRule="exact"/>
                      <w:jc w:val="right"/>
                    </w:pPr>
                    <w:r>
                      <w:t>12</w:t>
                    </w:r>
                  </w:p>
                  <w:p w:rsidR="00C15503" w:rsidRDefault="00F42B32">
                    <w:pPr>
                      <w:spacing w:line="495" w:lineRule="exact"/>
                      <w:jc w:val="right"/>
                    </w:pPr>
                    <w:r>
                      <w:t>13</w:t>
                    </w:r>
                  </w:p>
                  <w:p w:rsidR="00C15503" w:rsidRDefault="00F42B32">
                    <w:pPr>
                      <w:spacing w:line="495" w:lineRule="exact"/>
                      <w:jc w:val="right"/>
                    </w:pPr>
                    <w:r>
                      <w:t>14</w:t>
                    </w:r>
                  </w:p>
                  <w:p w:rsidR="00C15503" w:rsidRDefault="00F42B32">
                    <w:pPr>
                      <w:spacing w:line="495" w:lineRule="exact"/>
                      <w:jc w:val="right"/>
                    </w:pPr>
                    <w:r>
                      <w:t>15</w:t>
                    </w:r>
                  </w:p>
                  <w:p w:rsidR="00C15503" w:rsidRDefault="00F42B32">
                    <w:pPr>
                      <w:spacing w:line="495" w:lineRule="exact"/>
                      <w:jc w:val="right"/>
                    </w:pPr>
                    <w:r>
                      <w:t>16</w:t>
                    </w:r>
                  </w:p>
                  <w:p w:rsidR="00C15503" w:rsidRDefault="00F42B32">
                    <w:pPr>
                      <w:spacing w:line="495" w:lineRule="exact"/>
                      <w:jc w:val="right"/>
                    </w:pPr>
                    <w:r>
                      <w:t>17</w:t>
                    </w:r>
                  </w:p>
                  <w:p w:rsidR="00C15503" w:rsidRDefault="00F42B32">
                    <w:pPr>
                      <w:spacing w:line="495" w:lineRule="exact"/>
                      <w:jc w:val="right"/>
                    </w:pPr>
                    <w:r>
                      <w:t>18</w:t>
                    </w:r>
                  </w:p>
                  <w:p w:rsidR="00C15503" w:rsidRDefault="00F42B32">
                    <w:pPr>
                      <w:spacing w:line="495" w:lineRule="exact"/>
                      <w:jc w:val="right"/>
                    </w:pPr>
                    <w:r>
                      <w:t>19</w:t>
                    </w:r>
                  </w:p>
                  <w:p w:rsidR="00C15503" w:rsidRDefault="00F42B32">
                    <w:pPr>
                      <w:spacing w:line="495" w:lineRule="exact"/>
                      <w:jc w:val="right"/>
                    </w:pPr>
                    <w:r>
                      <w:t>20</w:t>
                    </w:r>
                  </w:p>
                  <w:p w:rsidR="00C15503" w:rsidRDefault="00F42B32">
                    <w:pPr>
                      <w:spacing w:line="495" w:lineRule="exact"/>
                      <w:jc w:val="right"/>
                    </w:pPr>
                    <w:r>
                      <w:t>21</w:t>
                    </w:r>
                  </w:p>
                  <w:p w:rsidR="00C15503" w:rsidRDefault="00F42B32">
                    <w:pPr>
                      <w:spacing w:line="495" w:lineRule="exact"/>
                      <w:jc w:val="right"/>
                    </w:pPr>
                    <w:r>
                      <w:t>22</w:t>
                    </w:r>
                  </w:p>
                  <w:p w:rsidR="00C15503" w:rsidRDefault="00F42B32">
                    <w:pPr>
                      <w:spacing w:line="495" w:lineRule="exact"/>
                      <w:jc w:val="right"/>
                    </w:pPr>
                    <w:r>
                      <w:t>23</w:t>
                    </w:r>
                  </w:p>
                  <w:p w:rsidR="00C15503" w:rsidRDefault="00F42B32">
                    <w:pPr>
                      <w:spacing w:line="495" w:lineRule="exact"/>
                      <w:jc w:val="right"/>
                    </w:pPr>
                    <w:r>
                      <w:t>24</w:t>
                    </w:r>
                  </w:p>
                  <w:p w:rsidR="00C15503" w:rsidRDefault="00F42B32">
                    <w:pPr>
                      <w:spacing w:line="495" w:lineRule="exact"/>
                      <w:jc w:val="right"/>
                    </w:pPr>
                    <w:r>
                      <w:t>25</w:t>
                    </w:r>
                  </w:p>
                  <w:p w:rsidR="00C15503" w:rsidRDefault="00F42B32">
                    <w:pPr>
                      <w:spacing w:line="495" w:lineRule="exact"/>
                      <w:jc w:val="right"/>
                    </w:pPr>
                    <w:r>
                      <w:t>26</w:t>
                    </w:r>
                  </w:p>
                  <w:p w:rsidR="00C15503" w:rsidRDefault="00F42B32">
                    <w:pPr>
                      <w:spacing w:line="495" w:lineRule="exact"/>
                      <w:jc w:val="right"/>
                    </w:pPr>
                    <w:r>
                      <w:t>27</w:t>
                    </w:r>
                  </w:p>
                  <w:p w:rsidR="00C15503" w:rsidRDefault="00F42B32">
                    <w:pPr>
                      <w:spacing w:line="495" w:lineRule="exact"/>
                      <w:jc w:val="right"/>
                    </w:pPr>
                    <w:r>
                      <w:t>28</w:t>
                    </w:r>
                  </w:p>
                  <w:p w:rsidR="00C15503" w:rsidRDefault="003F2D4B">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1" allowOverlap="1" wp14:anchorId="6D4F8A7F" wp14:editId="1F8121E0">
              <wp:simplePos x="0" y="0"/>
              <wp:positionH relativeFrom="margin">
                <wp:posOffset>6200775</wp:posOffset>
              </wp:positionH>
              <wp:positionV relativeFrom="page">
                <wp:posOffset>2540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2B23" id="RightBorder"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8.25pt,.2pt" to="488.2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3120" behindDoc="0" locked="0" layoutInCell="0" allowOverlap="1" wp14:anchorId="37FD4BE4" wp14:editId="0B55488B">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157D8" id="LeftBorder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1072" behindDoc="0" locked="0" layoutInCell="0" allowOverlap="1" wp14:anchorId="61CCA063" wp14:editId="0231D008">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7B46" id="LeftBorder1"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p w:rsidR="00C15503" w:rsidRDefault="003F2D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F2"/>
    <w:rsid w:val="000540F6"/>
    <w:rsid w:val="00250574"/>
    <w:rsid w:val="002E56E9"/>
    <w:rsid w:val="003F2D4B"/>
    <w:rsid w:val="0046059B"/>
    <w:rsid w:val="005127E6"/>
    <w:rsid w:val="005353D0"/>
    <w:rsid w:val="0070567C"/>
    <w:rsid w:val="008A50C7"/>
    <w:rsid w:val="00911574"/>
    <w:rsid w:val="009A1E26"/>
    <w:rsid w:val="00A9312C"/>
    <w:rsid w:val="00B61178"/>
    <w:rsid w:val="00B629F2"/>
    <w:rsid w:val="00DB0471"/>
    <w:rsid w:val="00DF1D3E"/>
    <w:rsid w:val="00F02ED5"/>
    <w:rsid w:val="00F42B32"/>
    <w:rsid w:val="00F7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5:docId w15:val="{80C7C99A-471D-4B9C-8F42-FA0972C2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F2"/>
    <w:pPr>
      <w:spacing w:after="0" w:line="244" w:lineRule="exact"/>
    </w:pPr>
    <w:rPr>
      <w:rFonts w:ascii="Times New Roman" w:eastAsia="Times New Roman" w:hAnsi="Times New Roman" w:cs="Times New Roman"/>
      <w:sz w:val="26"/>
      <w:szCs w:val="20"/>
    </w:rPr>
  </w:style>
  <w:style w:type="paragraph" w:styleId="Heading2">
    <w:name w:val="heading 2"/>
    <w:basedOn w:val="Normal"/>
    <w:next w:val="Normal"/>
    <w:link w:val="Heading2Char"/>
    <w:qFormat/>
    <w:rsid w:val="00B629F2"/>
    <w:pPr>
      <w:keepNext/>
      <w:jc w:val="center"/>
      <w:outlineLvl w:val="1"/>
    </w:pPr>
    <w:rPr>
      <w:rFonts w:cs="Arial"/>
      <w:b/>
      <w:bCs/>
      <w:iCs/>
      <w:cap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29F2"/>
    <w:rPr>
      <w:rFonts w:ascii="Times New Roman" w:eastAsia="Times New Roman" w:hAnsi="Times New Roman" w:cs="Arial"/>
      <w:b/>
      <w:bCs/>
      <w:iCs/>
      <w:caps/>
      <w:sz w:val="26"/>
      <w:szCs w:val="28"/>
      <w:u w:val="single"/>
    </w:rPr>
  </w:style>
  <w:style w:type="paragraph" w:styleId="Caption">
    <w:name w:val="caption"/>
    <w:basedOn w:val="Normal"/>
    <w:next w:val="Normal"/>
    <w:qFormat/>
    <w:rsid w:val="00B629F2"/>
    <w:rPr>
      <w:bCs/>
    </w:rPr>
  </w:style>
  <w:style w:type="paragraph" w:styleId="Header">
    <w:name w:val="header"/>
    <w:basedOn w:val="Normal"/>
    <w:link w:val="HeaderChar"/>
    <w:rsid w:val="00B629F2"/>
    <w:pPr>
      <w:tabs>
        <w:tab w:val="center" w:pos="4320"/>
        <w:tab w:val="right" w:pos="8640"/>
      </w:tabs>
    </w:pPr>
  </w:style>
  <w:style w:type="character" w:customStyle="1" w:styleId="HeaderChar">
    <w:name w:val="Header Char"/>
    <w:basedOn w:val="DefaultParagraphFont"/>
    <w:link w:val="Header"/>
    <w:rsid w:val="00B629F2"/>
    <w:rPr>
      <w:rFonts w:ascii="Times New Roman" w:eastAsia="Times New Roman" w:hAnsi="Times New Roman" w:cs="Times New Roman"/>
      <w:sz w:val="26"/>
      <w:szCs w:val="20"/>
    </w:rPr>
  </w:style>
  <w:style w:type="paragraph" w:styleId="ListParagraph">
    <w:name w:val="List Paragraph"/>
    <w:basedOn w:val="Normal"/>
    <w:uiPriority w:val="34"/>
    <w:qFormat/>
    <w:rsid w:val="00B629F2"/>
    <w:pPr>
      <w:ind w:left="720"/>
      <w:contextualSpacing/>
    </w:pPr>
  </w:style>
  <w:style w:type="paragraph" w:customStyle="1" w:styleId="SingleSpacing">
    <w:name w:val="Single Spacing"/>
    <w:basedOn w:val="Normal"/>
    <w:uiPriority w:val="99"/>
    <w:rsid w:val="00DB0471"/>
    <w:pPr>
      <w:spacing w:line="243" w:lineRule="exact"/>
    </w:pPr>
    <w:rPr>
      <w:sz w:val="20"/>
    </w:rPr>
  </w:style>
  <w:style w:type="paragraph" w:customStyle="1" w:styleId="AttorneyName">
    <w:name w:val="Attorney Name"/>
    <w:basedOn w:val="SingleSpacing"/>
    <w:uiPriority w:val="99"/>
    <w:rsid w:val="00DB0471"/>
    <w:pPr>
      <w:tabs>
        <w:tab w:val="right" w:leader="underscore" w:pos="4320"/>
      </w:tabs>
      <w:spacing w:line="360" w:lineRule="auto"/>
    </w:pPr>
    <w:rPr>
      <w:color w:val="000000"/>
      <w:sz w:val="18"/>
    </w:rPr>
  </w:style>
  <w:style w:type="paragraph" w:styleId="Footer">
    <w:name w:val="footer"/>
    <w:basedOn w:val="Normal"/>
    <w:link w:val="FooterChar"/>
    <w:uiPriority w:val="99"/>
    <w:unhideWhenUsed/>
    <w:rsid w:val="008A50C7"/>
    <w:pPr>
      <w:tabs>
        <w:tab w:val="center" w:pos="4680"/>
        <w:tab w:val="right" w:pos="9360"/>
      </w:tabs>
      <w:spacing w:line="240" w:lineRule="auto"/>
    </w:pPr>
  </w:style>
  <w:style w:type="character" w:customStyle="1" w:styleId="FooterChar">
    <w:name w:val="Footer Char"/>
    <w:basedOn w:val="DefaultParagraphFont"/>
    <w:link w:val="Footer"/>
    <w:uiPriority w:val="99"/>
    <w:rsid w:val="008A50C7"/>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017A-C3E3-4E14-B266-7D62CBE7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Bita Yeager</dc:creator>
  <cp:lastModifiedBy>Yeager, Bita</cp:lastModifiedBy>
  <cp:revision>2</cp:revision>
  <dcterms:created xsi:type="dcterms:W3CDTF">2023-06-01T21:52:00Z</dcterms:created>
  <dcterms:modified xsi:type="dcterms:W3CDTF">2023-06-01T21:52:00Z</dcterms:modified>
</cp:coreProperties>
</file>