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90" w:type="dxa"/>
        <w:tblLayout w:type="fixed"/>
        <w:tblCellMar>
          <w:left w:w="0" w:type="dxa"/>
          <w:right w:w="0" w:type="dxa"/>
        </w:tblCellMar>
        <w:tblLook w:val="0000" w:firstRow="0" w:lastRow="0" w:firstColumn="0" w:lastColumn="0" w:noHBand="0" w:noVBand="0"/>
      </w:tblPr>
      <w:tblGrid>
        <w:gridCol w:w="4281"/>
        <w:gridCol w:w="360"/>
        <w:gridCol w:w="4809"/>
      </w:tblGrid>
      <w:tr w:rsidR="005A4810" w:rsidRPr="002F7CDC" w14:paraId="5691E7DC" w14:textId="77777777">
        <w:trPr>
          <w:cantSplit/>
        </w:trPr>
        <w:tc>
          <w:tcPr>
            <w:tcW w:w="4281" w:type="dxa"/>
            <w:tcBorders>
              <w:bottom w:val="single" w:sz="4" w:space="0" w:color="auto"/>
              <w:right w:val="single" w:sz="4" w:space="0" w:color="auto"/>
            </w:tcBorders>
            <w:tcMar>
              <w:right w:w="144" w:type="dxa"/>
            </w:tcMar>
          </w:tcPr>
          <w:p w14:paraId="2CB3758D" w14:textId="77777777" w:rsidR="005A4810" w:rsidRPr="002F7CDC" w:rsidRDefault="005A4810">
            <w:pPr>
              <w:pStyle w:val="CaptionParty"/>
              <w:spacing w:line="240" w:lineRule="auto"/>
              <w:rPr>
                <w:sz w:val="24"/>
                <w:szCs w:val="24"/>
              </w:rPr>
            </w:pPr>
            <w:r w:rsidRPr="002F7CDC">
              <w:rPr>
                <w:sz w:val="24"/>
                <w:szCs w:val="24"/>
              </w:rPr>
              <w:t>In re the Matter of:</w:t>
            </w:r>
          </w:p>
          <w:p w14:paraId="7BB15D1D" w14:textId="77777777" w:rsidR="005A4810" w:rsidRPr="002F7CDC" w:rsidRDefault="005A4810">
            <w:pPr>
              <w:pStyle w:val="CaptionParty"/>
              <w:spacing w:before="240" w:line="240" w:lineRule="auto"/>
              <w:rPr>
                <w:sz w:val="24"/>
                <w:szCs w:val="24"/>
              </w:rPr>
            </w:pPr>
            <w:r w:rsidRPr="002F7CDC">
              <w:rPr>
                <w:sz w:val="24"/>
                <w:szCs w:val="24"/>
              </w:rPr>
              <w:t>_____________________________</w:t>
            </w:r>
          </w:p>
          <w:p w14:paraId="5E4E18E5" w14:textId="77777777" w:rsidR="005A4810" w:rsidRPr="002F7CDC" w:rsidRDefault="005A4810">
            <w:pPr>
              <w:pStyle w:val="CaptionPartyType"/>
              <w:spacing w:line="240" w:lineRule="auto"/>
              <w:ind w:left="0"/>
              <w:rPr>
                <w:sz w:val="24"/>
                <w:szCs w:val="24"/>
              </w:rPr>
            </w:pPr>
            <w:r w:rsidRPr="002F7CDC">
              <w:rPr>
                <w:sz w:val="24"/>
                <w:szCs w:val="24"/>
              </w:rPr>
              <w:t>Petitioner/Parent A</w:t>
            </w:r>
          </w:p>
          <w:p w14:paraId="751DF0AA" w14:textId="77777777" w:rsidR="005A4810" w:rsidRPr="002F7CDC" w:rsidRDefault="005A4810">
            <w:pPr>
              <w:pStyle w:val="CaptionVS"/>
              <w:spacing w:line="240" w:lineRule="auto"/>
              <w:rPr>
                <w:sz w:val="24"/>
                <w:szCs w:val="24"/>
              </w:rPr>
            </w:pPr>
            <w:r w:rsidRPr="002F7CDC">
              <w:rPr>
                <w:sz w:val="24"/>
                <w:szCs w:val="24"/>
              </w:rPr>
              <w:t>v.</w:t>
            </w:r>
          </w:p>
          <w:p w14:paraId="18A6A40B" w14:textId="77777777" w:rsidR="005A4810" w:rsidRPr="002F7CDC" w:rsidRDefault="005A4810">
            <w:pPr>
              <w:pStyle w:val="CaptionParty"/>
              <w:spacing w:line="240" w:lineRule="auto"/>
              <w:rPr>
                <w:sz w:val="24"/>
                <w:szCs w:val="24"/>
              </w:rPr>
            </w:pPr>
            <w:r w:rsidRPr="002F7CDC">
              <w:rPr>
                <w:sz w:val="24"/>
                <w:szCs w:val="24"/>
              </w:rPr>
              <w:t>_____________________________</w:t>
            </w:r>
          </w:p>
          <w:p w14:paraId="4BEFFE41" w14:textId="77777777" w:rsidR="005A4810" w:rsidRPr="002F7CDC" w:rsidRDefault="005A4810">
            <w:pPr>
              <w:pStyle w:val="CaptionPartyType"/>
              <w:spacing w:line="240" w:lineRule="auto"/>
              <w:ind w:left="0"/>
              <w:rPr>
                <w:sz w:val="24"/>
                <w:szCs w:val="24"/>
              </w:rPr>
            </w:pPr>
            <w:r w:rsidRPr="002F7CDC">
              <w:rPr>
                <w:sz w:val="24"/>
                <w:szCs w:val="24"/>
              </w:rPr>
              <w:t xml:space="preserve">Respondent/Parent B  </w:t>
            </w:r>
          </w:p>
          <w:p w14:paraId="50F9EFA9" w14:textId="77777777" w:rsidR="005A4810" w:rsidRPr="002F7CDC" w:rsidRDefault="005A4810">
            <w:pPr>
              <w:pStyle w:val="CaptionVS"/>
              <w:spacing w:before="0" w:after="0" w:line="240" w:lineRule="auto"/>
              <w:rPr>
                <w:sz w:val="24"/>
                <w:szCs w:val="24"/>
              </w:rPr>
            </w:pPr>
          </w:p>
        </w:tc>
        <w:tc>
          <w:tcPr>
            <w:tcW w:w="360" w:type="dxa"/>
            <w:tcBorders>
              <w:left w:val="single" w:sz="4" w:space="0" w:color="auto"/>
            </w:tcBorders>
            <w:tcMar>
              <w:left w:w="0" w:type="dxa"/>
              <w:right w:w="144" w:type="dxa"/>
            </w:tcMar>
          </w:tcPr>
          <w:p w14:paraId="1F6BFD63" w14:textId="77777777" w:rsidR="005A4810" w:rsidRPr="002F7CDC" w:rsidRDefault="005A4810">
            <w:pPr>
              <w:pStyle w:val="LeftSS"/>
              <w:spacing w:line="240" w:lineRule="auto"/>
              <w:jc w:val="center"/>
              <w:rPr>
                <w:sz w:val="24"/>
                <w:szCs w:val="24"/>
              </w:rPr>
            </w:pPr>
          </w:p>
          <w:p w14:paraId="0CE49463" w14:textId="77777777" w:rsidR="005A4810" w:rsidRPr="002F7CDC" w:rsidRDefault="005A4810">
            <w:pPr>
              <w:pStyle w:val="LeftSS"/>
              <w:spacing w:line="240" w:lineRule="auto"/>
              <w:jc w:val="center"/>
              <w:rPr>
                <w:sz w:val="24"/>
                <w:szCs w:val="24"/>
              </w:rPr>
            </w:pPr>
          </w:p>
          <w:p w14:paraId="381D5024" w14:textId="77777777" w:rsidR="005A4810" w:rsidRPr="002F7CDC" w:rsidRDefault="005A4810">
            <w:pPr>
              <w:pStyle w:val="LeftSS"/>
              <w:spacing w:line="240" w:lineRule="auto"/>
              <w:jc w:val="center"/>
              <w:rPr>
                <w:sz w:val="24"/>
                <w:szCs w:val="24"/>
              </w:rPr>
            </w:pPr>
          </w:p>
          <w:p w14:paraId="57983511" w14:textId="77777777" w:rsidR="005A4810" w:rsidRPr="002F7CDC" w:rsidRDefault="005A4810">
            <w:pPr>
              <w:pStyle w:val="LeftSS"/>
              <w:spacing w:line="240" w:lineRule="auto"/>
              <w:jc w:val="center"/>
              <w:rPr>
                <w:sz w:val="24"/>
                <w:szCs w:val="24"/>
              </w:rPr>
            </w:pPr>
          </w:p>
          <w:p w14:paraId="0538ABAA" w14:textId="77777777" w:rsidR="005A4810" w:rsidRPr="002F7CDC" w:rsidRDefault="005A4810">
            <w:pPr>
              <w:pStyle w:val="LeftSS"/>
              <w:spacing w:line="240" w:lineRule="auto"/>
              <w:jc w:val="center"/>
              <w:rPr>
                <w:sz w:val="24"/>
                <w:szCs w:val="24"/>
              </w:rPr>
            </w:pPr>
          </w:p>
          <w:p w14:paraId="6A1E4E1B" w14:textId="77777777" w:rsidR="005A4810" w:rsidRPr="002F7CDC" w:rsidRDefault="005A4810">
            <w:pPr>
              <w:pStyle w:val="LeftSS"/>
              <w:spacing w:line="240" w:lineRule="auto"/>
              <w:jc w:val="center"/>
              <w:rPr>
                <w:sz w:val="24"/>
                <w:szCs w:val="24"/>
              </w:rPr>
            </w:pPr>
          </w:p>
          <w:p w14:paraId="27A7483D" w14:textId="77777777" w:rsidR="005A4810" w:rsidRPr="002F7CDC" w:rsidRDefault="005A4810">
            <w:pPr>
              <w:pStyle w:val="LeftSS"/>
              <w:spacing w:line="240" w:lineRule="auto"/>
              <w:jc w:val="center"/>
              <w:rPr>
                <w:sz w:val="24"/>
                <w:szCs w:val="24"/>
              </w:rPr>
            </w:pPr>
          </w:p>
          <w:p w14:paraId="578B0B40" w14:textId="77777777" w:rsidR="005A4810" w:rsidRPr="002F7CDC" w:rsidRDefault="005A4810">
            <w:pPr>
              <w:pStyle w:val="LeftSS"/>
              <w:spacing w:line="240" w:lineRule="auto"/>
              <w:jc w:val="center"/>
              <w:rPr>
                <w:sz w:val="24"/>
                <w:szCs w:val="24"/>
              </w:rPr>
            </w:pPr>
          </w:p>
          <w:p w14:paraId="0C3B6DD8" w14:textId="77777777" w:rsidR="005A4810" w:rsidRPr="002F7CDC" w:rsidRDefault="005A4810">
            <w:pPr>
              <w:pStyle w:val="LeftSS"/>
              <w:spacing w:line="240" w:lineRule="auto"/>
              <w:jc w:val="center"/>
              <w:rPr>
                <w:sz w:val="24"/>
                <w:szCs w:val="24"/>
              </w:rPr>
            </w:pPr>
          </w:p>
          <w:p w14:paraId="5EF1B7E8" w14:textId="77777777" w:rsidR="005A4810" w:rsidRPr="002F7CDC" w:rsidRDefault="005A4810">
            <w:pPr>
              <w:pStyle w:val="LeftSS"/>
              <w:spacing w:line="240" w:lineRule="auto"/>
              <w:jc w:val="center"/>
              <w:rPr>
                <w:sz w:val="24"/>
                <w:szCs w:val="24"/>
              </w:rPr>
            </w:pPr>
          </w:p>
          <w:p w14:paraId="7A292136" w14:textId="77777777" w:rsidR="005A4810" w:rsidRPr="002F7CDC" w:rsidRDefault="005A4810">
            <w:pPr>
              <w:pStyle w:val="LeftSS"/>
              <w:spacing w:line="240" w:lineRule="auto"/>
              <w:jc w:val="center"/>
              <w:rPr>
                <w:sz w:val="24"/>
                <w:szCs w:val="24"/>
              </w:rPr>
            </w:pPr>
          </w:p>
        </w:tc>
        <w:tc>
          <w:tcPr>
            <w:tcW w:w="4809" w:type="dxa"/>
            <w:tcMar>
              <w:right w:w="0" w:type="dxa"/>
            </w:tcMar>
          </w:tcPr>
          <w:p w14:paraId="16EBFDF8" w14:textId="77777777" w:rsidR="005A4810" w:rsidRPr="002F7CDC" w:rsidRDefault="005A4810">
            <w:pPr>
              <w:jc w:val="center"/>
              <w:rPr>
                <w:rFonts w:cs="Times New Roman"/>
                <w:szCs w:val="24"/>
              </w:rPr>
            </w:pPr>
          </w:p>
          <w:p w14:paraId="767AD58D" w14:textId="77777777" w:rsidR="005A4810" w:rsidRPr="002F7CDC" w:rsidRDefault="005A4810">
            <w:pPr>
              <w:pStyle w:val="Caption-RightSide"/>
              <w:spacing w:line="240" w:lineRule="auto"/>
              <w:jc w:val="left"/>
              <w:rPr>
                <w:b/>
                <w:bCs/>
                <w:sz w:val="24"/>
                <w:szCs w:val="24"/>
              </w:rPr>
            </w:pPr>
            <w:r w:rsidRPr="002F7CDC">
              <w:rPr>
                <w:b/>
                <w:bCs/>
                <w:sz w:val="24"/>
                <w:szCs w:val="24"/>
              </w:rPr>
              <w:t>CASE NO. _____________________</w:t>
            </w:r>
          </w:p>
          <w:p w14:paraId="615F86D8" w14:textId="77777777" w:rsidR="005A4810" w:rsidRPr="002F7CDC" w:rsidRDefault="005A4810">
            <w:pPr>
              <w:jc w:val="center"/>
              <w:rPr>
                <w:rFonts w:cs="Times New Roman"/>
                <w:szCs w:val="24"/>
              </w:rPr>
            </w:pPr>
          </w:p>
          <w:p w14:paraId="28C4F9CA" w14:textId="77777777" w:rsidR="005A4810" w:rsidRPr="002F7CDC" w:rsidRDefault="005A4810">
            <w:pPr>
              <w:pStyle w:val="LeftSS"/>
              <w:spacing w:line="240" w:lineRule="auto"/>
              <w:jc w:val="center"/>
              <w:rPr>
                <w:sz w:val="24"/>
                <w:szCs w:val="24"/>
              </w:rPr>
            </w:pPr>
          </w:p>
          <w:p w14:paraId="27AF94C0" w14:textId="77777777" w:rsidR="005A4810" w:rsidRPr="002F7CDC" w:rsidRDefault="005A4810">
            <w:pPr>
              <w:pStyle w:val="LeftSS"/>
              <w:spacing w:line="240" w:lineRule="auto"/>
              <w:jc w:val="center"/>
              <w:rPr>
                <w:sz w:val="24"/>
                <w:szCs w:val="24"/>
              </w:rPr>
            </w:pPr>
          </w:p>
          <w:p w14:paraId="68FD0131" w14:textId="72EDAFB1" w:rsidR="005A4810" w:rsidRPr="002F7CDC" w:rsidRDefault="00361EFC">
            <w:pPr>
              <w:pStyle w:val="LeftSS"/>
              <w:spacing w:line="240" w:lineRule="auto"/>
              <w:jc w:val="center"/>
              <w:rPr>
                <w:b/>
                <w:bCs/>
                <w:sz w:val="24"/>
                <w:szCs w:val="24"/>
              </w:rPr>
            </w:pPr>
            <w:r w:rsidRPr="002F7CDC">
              <w:rPr>
                <w:b/>
                <w:bCs/>
                <w:sz w:val="24"/>
                <w:szCs w:val="24"/>
              </w:rPr>
              <w:t xml:space="preserve">SOLE </w:t>
            </w:r>
            <w:r w:rsidR="005A4810" w:rsidRPr="002F7CDC">
              <w:rPr>
                <w:b/>
                <w:bCs/>
                <w:sz w:val="24"/>
                <w:szCs w:val="24"/>
              </w:rPr>
              <w:t xml:space="preserve">LEGAL DECISION-MAKING </w:t>
            </w:r>
            <w:r w:rsidR="00734B65" w:rsidRPr="002F7CDC">
              <w:rPr>
                <w:b/>
                <w:bCs/>
                <w:sz w:val="24"/>
                <w:szCs w:val="24"/>
              </w:rPr>
              <w:br/>
            </w:r>
            <w:r w:rsidR="005A4810" w:rsidRPr="002F7CDC">
              <w:rPr>
                <w:b/>
                <w:bCs/>
                <w:sz w:val="24"/>
                <w:szCs w:val="24"/>
              </w:rPr>
              <w:t>EDUCATION ORDER</w:t>
            </w:r>
          </w:p>
          <w:p w14:paraId="237A141C" w14:textId="77777777" w:rsidR="00184755" w:rsidRPr="002F7CDC" w:rsidRDefault="00184755">
            <w:pPr>
              <w:pStyle w:val="LeftSS"/>
              <w:spacing w:line="240" w:lineRule="auto"/>
              <w:jc w:val="center"/>
              <w:rPr>
                <w:b/>
                <w:bCs/>
                <w:sz w:val="24"/>
                <w:szCs w:val="24"/>
              </w:rPr>
            </w:pPr>
          </w:p>
          <w:p w14:paraId="15EA3F7A" w14:textId="3E8ACBAB" w:rsidR="00184755" w:rsidRPr="002F7CDC" w:rsidRDefault="00184755">
            <w:pPr>
              <w:pStyle w:val="LeftSS"/>
              <w:spacing w:line="240" w:lineRule="auto"/>
              <w:jc w:val="center"/>
              <w:rPr>
                <w:b/>
                <w:bCs/>
                <w:sz w:val="24"/>
                <w:szCs w:val="24"/>
              </w:rPr>
            </w:pPr>
            <w:r w:rsidRPr="002F7CDC">
              <w:rPr>
                <w:b/>
                <w:bCs/>
                <w:sz w:val="24"/>
                <w:szCs w:val="24"/>
              </w:rPr>
              <w:t>(FORM 20)</w:t>
            </w:r>
          </w:p>
        </w:tc>
      </w:tr>
    </w:tbl>
    <w:p w14:paraId="3678DA22" w14:textId="77777777" w:rsidR="005A4810" w:rsidRPr="002F7CDC" w:rsidRDefault="005A4810" w:rsidP="005A4810">
      <w:pPr>
        <w:jc w:val="both"/>
        <w:rPr>
          <w:rFonts w:cs="Times New Roman"/>
          <w:szCs w:val="24"/>
        </w:rPr>
      </w:pPr>
    </w:p>
    <w:p w14:paraId="555523D1" w14:textId="507777BA" w:rsidR="005A4810" w:rsidRPr="002F7CDC" w:rsidRDefault="005A4810" w:rsidP="006F4A93">
      <w:pPr>
        <w:spacing w:after="120"/>
        <w:ind w:left="14" w:hanging="14"/>
        <w:rPr>
          <w:rFonts w:cs="Times New Roman"/>
          <w:b/>
          <w:bCs/>
          <w:szCs w:val="24"/>
        </w:rPr>
      </w:pPr>
      <w:r w:rsidRPr="002F7CDC">
        <w:rPr>
          <w:rFonts w:cs="Times New Roman"/>
          <w:b/>
          <w:bCs/>
          <w:szCs w:val="24"/>
        </w:rPr>
        <w:t>THE COURT FINDS AS FOLLOWS:</w:t>
      </w:r>
    </w:p>
    <w:p w14:paraId="3E4BDE1F" w14:textId="43A251DD" w:rsidR="005A4810" w:rsidRPr="002F7CDC" w:rsidRDefault="005A4810" w:rsidP="009B7CEB">
      <w:pPr>
        <w:pStyle w:val="OrderBody"/>
        <w:rPr>
          <w:rFonts w:cs="Times New Roman"/>
          <w:szCs w:val="24"/>
        </w:rPr>
      </w:pPr>
      <w:r w:rsidRPr="002F7CDC">
        <w:rPr>
          <w:rFonts w:cs="Times New Roman"/>
          <w:szCs w:val="24"/>
        </w:rPr>
        <w:t>1.</w:t>
      </w:r>
      <w:r w:rsidRPr="002F7CDC">
        <w:rPr>
          <w:rFonts w:cs="Times New Roman"/>
          <w:szCs w:val="24"/>
        </w:rPr>
        <w:tab/>
        <w:t xml:space="preserve">The parties have the following minor child(ren) (hereinafter </w:t>
      </w:r>
      <w:r w:rsidR="0029003B" w:rsidRPr="002F7CDC">
        <w:rPr>
          <w:rFonts w:cs="Times New Roman"/>
          <w:szCs w:val="24"/>
        </w:rPr>
        <w:t xml:space="preserve">the </w:t>
      </w:r>
      <w:r w:rsidRPr="002F7CDC">
        <w:rPr>
          <w:rFonts w:cs="Times New Roman"/>
          <w:szCs w:val="24"/>
        </w:rPr>
        <w:t xml:space="preserve">“minor child(ren)”):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230"/>
        <w:gridCol w:w="990"/>
        <w:gridCol w:w="1620"/>
      </w:tblGrid>
      <w:tr w:rsidR="002F7CDC" w14:paraId="554B3E6A" w14:textId="77777777" w:rsidTr="002F7CDC">
        <w:tc>
          <w:tcPr>
            <w:tcW w:w="990" w:type="dxa"/>
          </w:tcPr>
          <w:p w14:paraId="54F51429" w14:textId="77777777" w:rsidR="002F7CDC" w:rsidRDefault="002F7CDC" w:rsidP="00015DC9">
            <w:pPr>
              <w:pStyle w:val="OrderBody"/>
              <w:spacing w:before="120" w:after="0"/>
              <w:ind w:firstLine="0"/>
              <w:rPr>
                <w:rFonts w:cs="Times New Roman"/>
                <w:szCs w:val="24"/>
              </w:rPr>
            </w:pPr>
            <w:r>
              <w:rPr>
                <w:rFonts w:cs="Times New Roman"/>
                <w:szCs w:val="24"/>
              </w:rPr>
              <w:t>Name:</w:t>
            </w:r>
          </w:p>
        </w:tc>
        <w:tc>
          <w:tcPr>
            <w:tcW w:w="4230" w:type="dxa"/>
            <w:tcBorders>
              <w:bottom w:val="single" w:sz="4" w:space="0" w:color="auto"/>
            </w:tcBorders>
          </w:tcPr>
          <w:p w14:paraId="59135C48" w14:textId="77777777" w:rsidR="002F7CDC" w:rsidRDefault="002F7CDC" w:rsidP="00015DC9">
            <w:pPr>
              <w:pStyle w:val="OrderBody"/>
              <w:spacing w:before="120" w:after="0"/>
              <w:ind w:firstLine="0"/>
              <w:rPr>
                <w:rFonts w:cs="Times New Roman"/>
                <w:szCs w:val="24"/>
              </w:rPr>
            </w:pPr>
          </w:p>
        </w:tc>
        <w:tc>
          <w:tcPr>
            <w:tcW w:w="990" w:type="dxa"/>
          </w:tcPr>
          <w:p w14:paraId="56C82BDE" w14:textId="77777777" w:rsidR="002F7CDC" w:rsidRDefault="002F7CDC" w:rsidP="00015DC9">
            <w:pPr>
              <w:pStyle w:val="OrderBody"/>
              <w:spacing w:before="120" w:after="0"/>
              <w:ind w:firstLine="0"/>
              <w:rPr>
                <w:rFonts w:cs="Times New Roman"/>
                <w:szCs w:val="24"/>
              </w:rPr>
            </w:pPr>
            <w:r>
              <w:rPr>
                <w:rFonts w:cs="Times New Roman"/>
                <w:szCs w:val="24"/>
              </w:rPr>
              <w:t>Born:</w:t>
            </w:r>
          </w:p>
        </w:tc>
        <w:tc>
          <w:tcPr>
            <w:tcW w:w="1620" w:type="dxa"/>
            <w:tcBorders>
              <w:bottom w:val="single" w:sz="4" w:space="0" w:color="auto"/>
            </w:tcBorders>
          </w:tcPr>
          <w:p w14:paraId="5847CB33" w14:textId="77777777" w:rsidR="002F7CDC" w:rsidRDefault="002F7CDC" w:rsidP="00015DC9">
            <w:pPr>
              <w:pStyle w:val="OrderBody"/>
              <w:spacing w:before="120" w:after="0"/>
              <w:ind w:firstLine="0"/>
              <w:rPr>
                <w:rFonts w:cs="Times New Roman"/>
                <w:szCs w:val="24"/>
              </w:rPr>
            </w:pPr>
          </w:p>
        </w:tc>
      </w:tr>
      <w:tr w:rsidR="002F7CDC" w14:paraId="1E908156" w14:textId="77777777" w:rsidTr="002F7CDC">
        <w:tc>
          <w:tcPr>
            <w:tcW w:w="990" w:type="dxa"/>
          </w:tcPr>
          <w:p w14:paraId="42A64F03" w14:textId="77777777" w:rsidR="002F7CDC" w:rsidRDefault="002F7CDC" w:rsidP="00015DC9">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0131EC27" w14:textId="77777777" w:rsidR="002F7CDC" w:rsidRDefault="002F7CDC" w:rsidP="00015DC9">
            <w:pPr>
              <w:pStyle w:val="OrderBody"/>
              <w:spacing w:before="120" w:after="0"/>
              <w:ind w:firstLine="0"/>
              <w:rPr>
                <w:rFonts w:cs="Times New Roman"/>
                <w:szCs w:val="24"/>
              </w:rPr>
            </w:pPr>
          </w:p>
        </w:tc>
        <w:tc>
          <w:tcPr>
            <w:tcW w:w="990" w:type="dxa"/>
          </w:tcPr>
          <w:p w14:paraId="733D4146" w14:textId="77777777" w:rsidR="002F7CDC" w:rsidRDefault="002F7CDC" w:rsidP="00015DC9">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0FFE019C" w14:textId="77777777" w:rsidR="002F7CDC" w:rsidRDefault="002F7CDC" w:rsidP="00015DC9">
            <w:pPr>
              <w:pStyle w:val="OrderBody"/>
              <w:spacing w:before="120" w:after="0"/>
              <w:ind w:firstLine="0"/>
              <w:rPr>
                <w:rFonts w:cs="Times New Roman"/>
                <w:szCs w:val="24"/>
              </w:rPr>
            </w:pPr>
          </w:p>
        </w:tc>
      </w:tr>
      <w:tr w:rsidR="002F7CDC" w14:paraId="604910F9" w14:textId="77777777" w:rsidTr="002F7CDC">
        <w:tc>
          <w:tcPr>
            <w:tcW w:w="990" w:type="dxa"/>
          </w:tcPr>
          <w:p w14:paraId="28BE748B" w14:textId="77777777" w:rsidR="002F7CDC" w:rsidRDefault="002F7CDC" w:rsidP="00015DC9">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2D89CA18" w14:textId="77777777" w:rsidR="002F7CDC" w:rsidRDefault="002F7CDC" w:rsidP="00015DC9">
            <w:pPr>
              <w:pStyle w:val="OrderBody"/>
              <w:spacing w:before="120" w:after="0"/>
              <w:ind w:firstLine="0"/>
              <w:rPr>
                <w:rFonts w:cs="Times New Roman"/>
                <w:szCs w:val="24"/>
              </w:rPr>
            </w:pPr>
          </w:p>
        </w:tc>
        <w:tc>
          <w:tcPr>
            <w:tcW w:w="990" w:type="dxa"/>
          </w:tcPr>
          <w:p w14:paraId="1A1ACD24" w14:textId="77777777" w:rsidR="002F7CDC" w:rsidRDefault="002F7CDC" w:rsidP="00015DC9">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113CB06D" w14:textId="77777777" w:rsidR="002F7CDC" w:rsidRDefault="002F7CDC" w:rsidP="00015DC9">
            <w:pPr>
              <w:pStyle w:val="OrderBody"/>
              <w:spacing w:before="120" w:after="0"/>
              <w:ind w:firstLine="0"/>
              <w:rPr>
                <w:rFonts w:cs="Times New Roman"/>
                <w:szCs w:val="24"/>
              </w:rPr>
            </w:pPr>
          </w:p>
        </w:tc>
      </w:tr>
      <w:tr w:rsidR="002F7CDC" w14:paraId="6D2EBE9E" w14:textId="77777777" w:rsidTr="002F7CDC">
        <w:tc>
          <w:tcPr>
            <w:tcW w:w="990" w:type="dxa"/>
          </w:tcPr>
          <w:p w14:paraId="6E1D1651" w14:textId="77777777" w:rsidR="002F7CDC" w:rsidRDefault="002F7CDC" w:rsidP="00015DC9">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6CEE16E9" w14:textId="77777777" w:rsidR="002F7CDC" w:rsidRDefault="002F7CDC" w:rsidP="00015DC9">
            <w:pPr>
              <w:pStyle w:val="OrderBody"/>
              <w:spacing w:before="120" w:after="0"/>
              <w:ind w:firstLine="0"/>
              <w:rPr>
                <w:rFonts w:cs="Times New Roman"/>
                <w:szCs w:val="24"/>
              </w:rPr>
            </w:pPr>
          </w:p>
        </w:tc>
        <w:tc>
          <w:tcPr>
            <w:tcW w:w="990" w:type="dxa"/>
          </w:tcPr>
          <w:p w14:paraId="04F1E1A8" w14:textId="77777777" w:rsidR="002F7CDC" w:rsidRDefault="002F7CDC" w:rsidP="00015DC9">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4E6AAAFE" w14:textId="77777777" w:rsidR="002F7CDC" w:rsidRDefault="002F7CDC" w:rsidP="00015DC9">
            <w:pPr>
              <w:pStyle w:val="OrderBody"/>
              <w:spacing w:before="120" w:after="0"/>
              <w:ind w:firstLine="0"/>
              <w:rPr>
                <w:rFonts w:cs="Times New Roman"/>
                <w:szCs w:val="24"/>
              </w:rPr>
            </w:pPr>
          </w:p>
        </w:tc>
      </w:tr>
      <w:tr w:rsidR="002F7CDC" w14:paraId="6EA375F2" w14:textId="77777777" w:rsidTr="002F7CDC">
        <w:tc>
          <w:tcPr>
            <w:tcW w:w="990" w:type="dxa"/>
          </w:tcPr>
          <w:p w14:paraId="3553A644" w14:textId="77777777" w:rsidR="002F7CDC" w:rsidRDefault="002F7CDC" w:rsidP="00015DC9">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651E43B6" w14:textId="77777777" w:rsidR="002F7CDC" w:rsidRDefault="002F7CDC" w:rsidP="00015DC9">
            <w:pPr>
              <w:pStyle w:val="OrderBody"/>
              <w:spacing w:before="120" w:after="0"/>
              <w:ind w:firstLine="0"/>
              <w:rPr>
                <w:rFonts w:cs="Times New Roman"/>
                <w:szCs w:val="24"/>
              </w:rPr>
            </w:pPr>
          </w:p>
        </w:tc>
        <w:tc>
          <w:tcPr>
            <w:tcW w:w="990" w:type="dxa"/>
          </w:tcPr>
          <w:p w14:paraId="5518821F" w14:textId="77777777" w:rsidR="002F7CDC" w:rsidRDefault="002F7CDC" w:rsidP="00015DC9">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2844B368" w14:textId="77777777" w:rsidR="002F7CDC" w:rsidRDefault="002F7CDC" w:rsidP="00015DC9">
            <w:pPr>
              <w:pStyle w:val="OrderBody"/>
              <w:spacing w:before="120" w:after="0"/>
              <w:ind w:firstLine="0"/>
              <w:rPr>
                <w:rFonts w:cs="Times New Roman"/>
                <w:szCs w:val="24"/>
              </w:rPr>
            </w:pPr>
          </w:p>
        </w:tc>
      </w:tr>
      <w:tr w:rsidR="002F7CDC" w14:paraId="4C938040" w14:textId="77777777" w:rsidTr="002F7CDC">
        <w:tc>
          <w:tcPr>
            <w:tcW w:w="990" w:type="dxa"/>
          </w:tcPr>
          <w:p w14:paraId="0FF0A49A" w14:textId="77777777" w:rsidR="002F7CDC" w:rsidRDefault="002F7CDC" w:rsidP="00015DC9">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1DE759C6" w14:textId="77777777" w:rsidR="002F7CDC" w:rsidRDefault="002F7CDC" w:rsidP="00015DC9">
            <w:pPr>
              <w:pStyle w:val="OrderBody"/>
              <w:spacing w:before="120" w:after="0"/>
              <w:ind w:firstLine="0"/>
              <w:rPr>
                <w:rFonts w:cs="Times New Roman"/>
                <w:szCs w:val="24"/>
              </w:rPr>
            </w:pPr>
          </w:p>
        </w:tc>
        <w:tc>
          <w:tcPr>
            <w:tcW w:w="990" w:type="dxa"/>
          </w:tcPr>
          <w:p w14:paraId="4F6BD2C0" w14:textId="77777777" w:rsidR="002F7CDC" w:rsidRDefault="002F7CDC" w:rsidP="00015DC9">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7680F713" w14:textId="77777777" w:rsidR="002F7CDC" w:rsidRDefault="002F7CDC" w:rsidP="00015DC9">
            <w:pPr>
              <w:pStyle w:val="OrderBody"/>
              <w:spacing w:before="120" w:after="0"/>
              <w:ind w:firstLine="0"/>
              <w:rPr>
                <w:rFonts w:cs="Times New Roman"/>
                <w:szCs w:val="24"/>
              </w:rPr>
            </w:pPr>
          </w:p>
        </w:tc>
      </w:tr>
      <w:tr w:rsidR="002F7CDC" w14:paraId="43805288" w14:textId="77777777" w:rsidTr="002F7CDC">
        <w:tc>
          <w:tcPr>
            <w:tcW w:w="990" w:type="dxa"/>
          </w:tcPr>
          <w:p w14:paraId="51ABE3E7" w14:textId="77777777" w:rsidR="002F7CDC" w:rsidRDefault="002F7CDC" w:rsidP="00015DC9">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4A52E7CA" w14:textId="77777777" w:rsidR="002F7CDC" w:rsidRDefault="002F7CDC" w:rsidP="00015DC9">
            <w:pPr>
              <w:pStyle w:val="OrderBody"/>
              <w:spacing w:before="120" w:after="0"/>
              <w:ind w:firstLine="0"/>
              <w:rPr>
                <w:rFonts w:cs="Times New Roman"/>
                <w:szCs w:val="24"/>
              </w:rPr>
            </w:pPr>
          </w:p>
        </w:tc>
        <w:tc>
          <w:tcPr>
            <w:tcW w:w="990" w:type="dxa"/>
          </w:tcPr>
          <w:p w14:paraId="6993062C" w14:textId="77777777" w:rsidR="002F7CDC" w:rsidRDefault="002F7CDC" w:rsidP="00015DC9">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4860C55D" w14:textId="77777777" w:rsidR="002F7CDC" w:rsidRDefault="002F7CDC" w:rsidP="00015DC9">
            <w:pPr>
              <w:pStyle w:val="OrderBody"/>
              <w:spacing w:before="120" w:after="0"/>
              <w:ind w:firstLine="0"/>
              <w:rPr>
                <w:rFonts w:cs="Times New Roman"/>
                <w:szCs w:val="24"/>
              </w:rPr>
            </w:pPr>
          </w:p>
        </w:tc>
      </w:tr>
    </w:tbl>
    <w:p w14:paraId="569D7DD1" w14:textId="77777777" w:rsidR="002F7CDC" w:rsidRPr="002F7CDC" w:rsidRDefault="002F7CDC" w:rsidP="002F7CDC"/>
    <w:p w14:paraId="7D0E0D6F" w14:textId="4109EE01" w:rsidR="00184755" w:rsidRPr="002F7CDC" w:rsidRDefault="005A4810" w:rsidP="00184755">
      <w:pPr>
        <w:pStyle w:val="OrderBody"/>
        <w:rPr>
          <w:rFonts w:cs="Times New Roman"/>
          <w:szCs w:val="24"/>
        </w:rPr>
      </w:pPr>
      <w:bookmarkStart w:id="0" w:name="_Hlk152857053"/>
      <w:r w:rsidRPr="002F7CDC">
        <w:rPr>
          <w:rFonts w:cs="Times New Roman"/>
          <w:szCs w:val="24"/>
        </w:rPr>
        <w:t>2.</w:t>
      </w:r>
      <w:r w:rsidRPr="002F7CDC">
        <w:rPr>
          <w:rFonts w:cs="Times New Roman"/>
          <w:szCs w:val="24"/>
        </w:rPr>
        <w:tab/>
      </w:r>
      <w:r w:rsidR="00184755" w:rsidRPr="002F7CDC">
        <w:rPr>
          <w:rFonts w:cs="Times New Roman"/>
          <w:szCs w:val="24"/>
        </w:rPr>
        <w:t xml:space="preserve">An </w:t>
      </w:r>
      <w:r w:rsidR="00AA7F39" w:rsidRPr="002F7CDC">
        <w:rPr>
          <w:rFonts w:cs="Times New Roman"/>
          <w:szCs w:val="24"/>
        </w:rPr>
        <w:t>o</w:t>
      </w:r>
      <w:r w:rsidR="00184755" w:rsidRPr="002F7CDC">
        <w:rPr>
          <w:rFonts w:cs="Times New Roman"/>
          <w:szCs w:val="24"/>
        </w:rPr>
        <w:t>rder regarding legal decision-making and/or parenting time in the best interests of the minor child(ren) (</w:t>
      </w:r>
      <w:r w:rsidR="00AA7F39" w:rsidRPr="002F7CDC">
        <w:rPr>
          <w:rFonts w:cs="Times New Roman"/>
          <w:szCs w:val="24"/>
        </w:rPr>
        <w:t xml:space="preserve">also </w:t>
      </w:r>
      <w:r w:rsidR="00184755" w:rsidRPr="002F7CDC">
        <w:rPr>
          <w:rFonts w:cs="Times New Roman"/>
          <w:szCs w:val="24"/>
        </w:rPr>
        <w:t>referred to as a “Parenting Plan”) was entered by this Court on (insert date) _____________.</w:t>
      </w:r>
    </w:p>
    <w:p w14:paraId="2837E235" w14:textId="77777777" w:rsidR="00997EF9" w:rsidRPr="002F7CDC" w:rsidRDefault="00997EF9" w:rsidP="009B7CEB">
      <w:pPr>
        <w:pStyle w:val="OrderBody"/>
        <w:rPr>
          <w:rFonts w:cs="Times New Roman"/>
          <w:szCs w:val="24"/>
        </w:rPr>
      </w:pPr>
      <w:bookmarkStart w:id="1" w:name="_Hlk152855123"/>
      <w:bookmarkStart w:id="2" w:name="_Hlk152857087"/>
      <w:bookmarkEnd w:id="0"/>
      <w:r w:rsidRPr="002F7CDC">
        <w:rPr>
          <w:rFonts w:cs="Times New Roman"/>
          <w:szCs w:val="24"/>
        </w:rPr>
        <w:t>3.</w:t>
      </w:r>
      <w:r w:rsidRPr="002F7CDC">
        <w:rPr>
          <w:rFonts w:cs="Times New Roman"/>
          <w:szCs w:val="24"/>
        </w:rPr>
        <w:tab/>
        <w:t xml:space="preserve">A.R.S. § 25-401 defines two different types of legal decision-making.  “Joint legal decision-making” means both parents share decision-making and neither parent's rights or responsibilities are superior except with respect to specified decisions as set forth by the court or the parents in the final judgment or order. “Sole legal decision-making” means one parent has the legal right and responsibility to make major decisions for a child.  In this case, the Court has awarded </w:t>
      </w:r>
      <w:r w:rsidRPr="002F7CDC">
        <w:rPr>
          <w:rFonts w:cs="Times New Roman"/>
          <w:b/>
          <w:bCs/>
          <w:szCs w:val="24"/>
        </w:rPr>
        <w:t>sole legal decision-making</w:t>
      </w:r>
      <w:r w:rsidRPr="002F7CDC">
        <w:rPr>
          <w:rFonts w:cs="Times New Roman"/>
          <w:szCs w:val="24"/>
        </w:rPr>
        <w:t xml:space="preserve"> to one parent.</w:t>
      </w:r>
      <w:bookmarkEnd w:id="1"/>
    </w:p>
    <w:p w14:paraId="17245D22" w14:textId="3367BDCC" w:rsidR="005A4810" w:rsidRPr="002F7CDC" w:rsidRDefault="00997EF9" w:rsidP="009B7CEB">
      <w:pPr>
        <w:pStyle w:val="OrderBody"/>
        <w:rPr>
          <w:rFonts w:cs="Times New Roman"/>
          <w:szCs w:val="24"/>
        </w:rPr>
      </w:pPr>
      <w:r w:rsidRPr="002F7CDC">
        <w:rPr>
          <w:rFonts w:cs="Times New Roman"/>
          <w:szCs w:val="24"/>
        </w:rPr>
        <w:t>4</w:t>
      </w:r>
      <w:r w:rsidR="005A4810" w:rsidRPr="002F7CDC">
        <w:rPr>
          <w:rFonts w:cs="Times New Roman"/>
          <w:szCs w:val="24"/>
        </w:rPr>
        <w:t>.</w:t>
      </w:r>
      <w:r w:rsidR="005A4810" w:rsidRPr="002F7CDC">
        <w:rPr>
          <w:rFonts w:cs="Times New Roman"/>
          <w:szCs w:val="24"/>
        </w:rPr>
        <w:tab/>
        <w:t xml:space="preserve">It furthers the best interests of the minor child(ren) for this Court to enter the following school-specific order that reflects relevant provisions under the </w:t>
      </w:r>
      <w:r w:rsidR="006E5887" w:rsidRPr="002F7CDC">
        <w:rPr>
          <w:rFonts w:cs="Times New Roman"/>
          <w:szCs w:val="24"/>
        </w:rPr>
        <w:t>P</w:t>
      </w:r>
      <w:r w:rsidR="005A4810" w:rsidRPr="002F7CDC">
        <w:rPr>
          <w:rFonts w:cs="Times New Roman"/>
          <w:szCs w:val="24"/>
        </w:rPr>
        <w:t xml:space="preserve">arenting </w:t>
      </w:r>
      <w:r w:rsidR="006E5887" w:rsidRPr="002F7CDC">
        <w:rPr>
          <w:rFonts w:cs="Times New Roman"/>
          <w:szCs w:val="24"/>
        </w:rPr>
        <w:t>P</w:t>
      </w:r>
      <w:r w:rsidR="005A4810" w:rsidRPr="002F7CDC">
        <w:rPr>
          <w:rFonts w:cs="Times New Roman"/>
          <w:szCs w:val="24"/>
        </w:rPr>
        <w:t xml:space="preserve">lan.  This order serves to supplement, but not modify or replace, the provisions set forth in the </w:t>
      </w:r>
      <w:r w:rsidR="004D040A" w:rsidRPr="002F7CDC">
        <w:rPr>
          <w:rFonts w:cs="Times New Roman"/>
          <w:szCs w:val="24"/>
        </w:rPr>
        <w:t>P</w:t>
      </w:r>
      <w:r w:rsidR="005A4810" w:rsidRPr="002F7CDC">
        <w:rPr>
          <w:rFonts w:cs="Times New Roman"/>
          <w:szCs w:val="24"/>
        </w:rPr>
        <w:t xml:space="preserve">arenting </w:t>
      </w:r>
      <w:r w:rsidR="004D040A" w:rsidRPr="002F7CDC">
        <w:rPr>
          <w:rFonts w:cs="Times New Roman"/>
          <w:szCs w:val="24"/>
        </w:rPr>
        <w:t>P</w:t>
      </w:r>
      <w:r w:rsidR="005A4810" w:rsidRPr="002F7CDC">
        <w:rPr>
          <w:rFonts w:cs="Times New Roman"/>
          <w:szCs w:val="24"/>
        </w:rPr>
        <w:t xml:space="preserve">lan.  </w:t>
      </w:r>
      <w:r w:rsidR="00F315C7" w:rsidRPr="002F7CDC">
        <w:rPr>
          <w:rFonts w:cs="Times New Roman"/>
          <w:szCs w:val="24"/>
        </w:rPr>
        <w:t xml:space="preserve">If there is a conflict between this order and the current Parenting Plan, the Parenting Plan controls. </w:t>
      </w:r>
      <w:r w:rsidR="005A4810" w:rsidRPr="002F7CDC">
        <w:rPr>
          <w:rFonts w:cs="Times New Roman"/>
          <w:szCs w:val="24"/>
        </w:rPr>
        <w:t>For purpose</w:t>
      </w:r>
      <w:r w:rsidR="00F315C7" w:rsidRPr="002F7CDC">
        <w:rPr>
          <w:rFonts w:cs="Times New Roman"/>
          <w:szCs w:val="24"/>
        </w:rPr>
        <w:t>s</w:t>
      </w:r>
      <w:r w:rsidR="005A4810" w:rsidRPr="002F7CDC">
        <w:rPr>
          <w:rFonts w:cs="Times New Roman"/>
          <w:szCs w:val="24"/>
        </w:rPr>
        <w:t xml:space="preserve"> of this order, the terms apply equally to schools, pre-schools, and institutional childcare providers.</w:t>
      </w:r>
    </w:p>
    <w:p w14:paraId="6915A935" w14:textId="6DB43EA7" w:rsidR="005A4810" w:rsidRPr="002F7CDC" w:rsidRDefault="00997EF9" w:rsidP="009B7CEB">
      <w:pPr>
        <w:pStyle w:val="OrderBody"/>
        <w:rPr>
          <w:rFonts w:cs="Times New Roman"/>
          <w:szCs w:val="24"/>
        </w:rPr>
      </w:pPr>
      <w:r w:rsidRPr="002F7CDC">
        <w:rPr>
          <w:rFonts w:cs="Times New Roman"/>
          <w:szCs w:val="24"/>
        </w:rPr>
        <w:lastRenderedPageBreak/>
        <w:t>5</w:t>
      </w:r>
      <w:r w:rsidR="005A4810" w:rsidRPr="002F7CDC">
        <w:rPr>
          <w:rFonts w:cs="Times New Roman"/>
          <w:szCs w:val="24"/>
        </w:rPr>
        <w:t>.</w:t>
      </w:r>
      <w:r w:rsidR="005A4810" w:rsidRPr="002F7CDC">
        <w:rPr>
          <w:rFonts w:cs="Times New Roman"/>
          <w:szCs w:val="24"/>
        </w:rPr>
        <w:tab/>
      </w:r>
      <w:r w:rsidR="004D040A" w:rsidRPr="002F7CDC">
        <w:rPr>
          <w:rFonts w:cs="Times New Roman"/>
          <w:szCs w:val="24"/>
        </w:rPr>
        <w:t xml:space="preserve">This order is binding upon the parents, who are responsible for complying with its terms and the terms in the parenting plan.  It is not binding on a school but is provided as guidance for </w:t>
      </w:r>
      <w:r w:rsidR="007C4C53" w:rsidRPr="002F7CDC">
        <w:rPr>
          <w:rFonts w:cs="Times New Roman"/>
          <w:szCs w:val="24"/>
        </w:rPr>
        <w:t xml:space="preserve">the child(ren)’s </w:t>
      </w:r>
      <w:r w:rsidR="004D040A" w:rsidRPr="002F7CDC">
        <w:rPr>
          <w:rFonts w:cs="Times New Roman"/>
          <w:szCs w:val="24"/>
        </w:rPr>
        <w:t>school</w:t>
      </w:r>
      <w:r w:rsidR="007C4C53" w:rsidRPr="002F7CDC">
        <w:rPr>
          <w:rFonts w:cs="Times New Roman"/>
          <w:szCs w:val="24"/>
        </w:rPr>
        <w:t>s</w:t>
      </w:r>
      <w:r w:rsidR="004D040A" w:rsidRPr="002F7CDC">
        <w:rPr>
          <w:rFonts w:cs="Times New Roman"/>
          <w:szCs w:val="24"/>
        </w:rPr>
        <w:t xml:space="preserve">. </w:t>
      </w:r>
    </w:p>
    <w:bookmarkEnd w:id="2"/>
    <w:p w14:paraId="7F093782" w14:textId="25BF737A" w:rsidR="005A4810" w:rsidRPr="002F7CDC" w:rsidRDefault="005A4810" w:rsidP="009B7CEB">
      <w:pPr>
        <w:pStyle w:val="OrderBody"/>
        <w:rPr>
          <w:rFonts w:cs="Times New Roman"/>
          <w:szCs w:val="24"/>
        </w:rPr>
      </w:pPr>
      <w:r w:rsidRPr="002F7CDC">
        <w:rPr>
          <w:rFonts w:cs="Times New Roman"/>
          <w:szCs w:val="24"/>
        </w:rPr>
        <w:t>Based thereon,</w:t>
      </w:r>
    </w:p>
    <w:p w14:paraId="1FA36D97" w14:textId="3AECB3EE" w:rsidR="005A4810" w:rsidRPr="002F7CDC" w:rsidRDefault="005A4810" w:rsidP="00B705DD">
      <w:pPr>
        <w:keepNext/>
        <w:spacing w:before="240"/>
        <w:jc w:val="both"/>
        <w:rPr>
          <w:rFonts w:cs="Times New Roman"/>
          <w:b/>
          <w:bCs/>
          <w:szCs w:val="24"/>
        </w:rPr>
      </w:pPr>
      <w:r w:rsidRPr="002F7CDC">
        <w:rPr>
          <w:rFonts w:cs="Times New Roman"/>
          <w:b/>
          <w:bCs/>
          <w:szCs w:val="24"/>
        </w:rPr>
        <w:t>IT IS HEREBY ORDERED AS FOLLOWS:</w:t>
      </w:r>
    </w:p>
    <w:p w14:paraId="115CD3C1" w14:textId="514CB6B3" w:rsidR="005A4810" w:rsidRPr="002F7CDC" w:rsidRDefault="005A4810" w:rsidP="009E3322">
      <w:pPr>
        <w:pStyle w:val="Heading2"/>
        <w:rPr>
          <w:rFonts w:ascii="Times New Roman" w:hAnsi="Times New Roman" w:cs="Times New Roman"/>
        </w:rPr>
      </w:pPr>
      <w:r w:rsidRPr="002F7CDC">
        <w:rPr>
          <w:rFonts w:ascii="Times New Roman" w:hAnsi="Times New Roman" w:cs="Times New Roman"/>
        </w:rPr>
        <w:t>Delivery to School</w:t>
      </w:r>
      <w:r w:rsidR="004D040A" w:rsidRPr="002F7CDC">
        <w:rPr>
          <w:rFonts w:ascii="Times New Roman" w:hAnsi="Times New Roman" w:cs="Times New Roman"/>
        </w:rPr>
        <w:t>.</w:t>
      </w:r>
    </w:p>
    <w:p w14:paraId="313448D7" w14:textId="3D792F41" w:rsidR="005A4810" w:rsidRPr="002F7CDC" w:rsidRDefault="005A4810" w:rsidP="009B7CEB">
      <w:pPr>
        <w:pStyle w:val="OrderBody"/>
        <w:rPr>
          <w:rFonts w:cs="Times New Roman"/>
          <w:bCs/>
          <w:szCs w:val="24"/>
        </w:rPr>
      </w:pPr>
      <w:r w:rsidRPr="002F7CDC">
        <w:rPr>
          <w:rFonts w:cs="Times New Roman"/>
          <w:szCs w:val="24"/>
        </w:rPr>
        <w:t xml:space="preserve">The parents are required to provide a copy of this order to the </w:t>
      </w:r>
      <w:r w:rsidR="00053E62" w:rsidRPr="002F7CDC">
        <w:rPr>
          <w:rFonts w:cs="Times New Roman"/>
          <w:szCs w:val="24"/>
        </w:rPr>
        <w:t xml:space="preserve">minor </w:t>
      </w:r>
      <w:r w:rsidRPr="002F7CDC">
        <w:rPr>
          <w:rFonts w:cs="Times New Roman"/>
          <w:szCs w:val="24"/>
        </w:rPr>
        <w:t>child(ren)’s school(s).</w:t>
      </w:r>
      <w:r w:rsidRPr="002F7CDC">
        <w:rPr>
          <w:rFonts w:cs="Times New Roman"/>
          <w:bCs/>
          <w:szCs w:val="24"/>
        </w:rPr>
        <w:t xml:space="preserve"> </w:t>
      </w:r>
    </w:p>
    <w:p w14:paraId="19E6DD28" w14:textId="01A14580" w:rsidR="005A4810" w:rsidRPr="002F7CDC" w:rsidRDefault="00AA7F39" w:rsidP="006A3673">
      <w:pPr>
        <w:pStyle w:val="Heading2"/>
        <w:rPr>
          <w:rFonts w:ascii="Times New Roman" w:hAnsi="Times New Roman" w:cs="Times New Roman"/>
        </w:rPr>
      </w:pPr>
      <w:r w:rsidRPr="002F7CDC">
        <w:rPr>
          <w:rFonts w:ascii="Times New Roman" w:hAnsi="Times New Roman" w:cs="Times New Roman"/>
        </w:rPr>
        <w:t xml:space="preserve">Sole </w:t>
      </w:r>
      <w:r w:rsidR="005A4810" w:rsidRPr="002F7CDC">
        <w:rPr>
          <w:rFonts w:ascii="Times New Roman" w:hAnsi="Times New Roman" w:cs="Times New Roman"/>
        </w:rPr>
        <w:t>Legal Decision-Making</w:t>
      </w:r>
      <w:r w:rsidR="004D040A" w:rsidRPr="002F7CDC">
        <w:rPr>
          <w:rFonts w:ascii="Times New Roman" w:hAnsi="Times New Roman" w:cs="Times New Roman"/>
        </w:rPr>
        <w:t>.</w:t>
      </w:r>
    </w:p>
    <w:p w14:paraId="021EA688" w14:textId="7481E361" w:rsidR="00361EFC" w:rsidRPr="002F7CDC" w:rsidRDefault="00361EFC" w:rsidP="00C77FA0">
      <w:pPr>
        <w:pStyle w:val="OrderBody"/>
        <w:rPr>
          <w:rFonts w:cs="Times New Roman"/>
          <w:szCs w:val="24"/>
        </w:rPr>
      </w:pPr>
      <w:bookmarkStart w:id="3" w:name="_Hlk152857670"/>
      <w:r w:rsidRPr="002F7CDC">
        <w:rPr>
          <w:rFonts w:cs="Times New Roman"/>
          <w:szCs w:val="24"/>
        </w:rPr>
        <w:t>Sole legal decision-making authority has been awarded to (</w:t>
      </w:r>
      <w:r w:rsidR="00FC6942" w:rsidRPr="002F7CDC">
        <w:rPr>
          <w:rFonts w:cs="Times New Roman"/>
          <w:szCs w:val="24"/>
        </w:rPr>
        <w:t xml:space="preserve">indicate which </w:t>
      </w:r>
      <w:r w:rsidR="00F315C7" w:rsidRPr="002F7CDC">
        <w:rPr>
          <w:rFonts w:cs="Times New Roman"/>
          <w:szCs w:val="24"/>
        </w:rPr>
        <w:t>parent</w:t>
      </w:r>
      <w:r w:rsidRPr="002F7CDC">
        <w:rPr>
          <w:rFonts w:cs="Times New Roman"/>
          <w:szCs w:val="24"/>
        </w:rPr>
        <w:t xml:space="preserve"> </w:t>
      </w:r>
      <w:r w:rsidR="00FC6942" w:rsidRPr="002F7CDC">
        <w:rPr>
          <w:rFonts w:cs="Times New Roman"/>
          <w:szCs w:val="24"/>
        </w:rPr>
        <w:t xml:space="preserve">has </w:t>
      </w:r>
      <w:r w:rsidRPr="002F7CDC">
        <w:rPr>
          <w:rFonts w:cs="Times New Roman"/>
          <w:szCs w:val="24"/>
        </w:rPr>
        <w:t xml:space="preserve">sole legal decision-making): </w:t>
      </w:r>
      <w:r w:rsidR="00391A24" w:rsidRPr="002F7CDC">
        <w:rPr>
          <w:rFonts w:cs="Times New Roman"/>
          <w:szCs w:val="24"/>
        </w:rPr>
        <w:t xml:space="preserve"> </w:t>
      </w:r>
      <w:r w:rsidR="00203A1D" w:rsidRPr="002F7CDC">
        <w:rPr>
          <w:rFonts w:cs="Times New Roman"/>
          <w:szCs w:val="24"/>
        </w:rPr>
        <w:t xml:space="preserve"> </w:t>
      </w:r>
      <w:sdt>
        <w:sdtPr>
          <w:rPr>
            <w:rFonts w:cs="Times New Roman"/>
            <w:szCs w:val="24"/>
          </w:rPr>
          <w:id w:val="1609314262"/>
          <w14:checkbox>
            <w14:checked w14:val="0"/>
            <w14:checkedState w14:val="2612" w14:font="MS Gothic"/>
            <w14:uncheckedState w14:val="2610" w14:font="MS Gothic"/>
          </w14:checkbox>
        </w:sdtPr>
        <w:sdtEndPr/>
        <w:sdtContent>
          <w:r w:rsidR="002F7CDC">
            <w:rPr>
              <w:rFonts w:ascii="MS Gothic" w:eastAsia="MS Gothic" w:hAnsi="MS Gothic" w:cs="Times New Roman" w:hint="eastAsia"/>
              <w:szCs w:val="24"/>
            </w:rPr>
            <w:t>☐</w:t>
          </w:r>
        </w:sdtContent>
      </w:sdt>
      <w:r w:rsidR="002F7CDC">
        <w:rPr>
          <w:rFonts w:cs="Times New Roman"/>
          <w:szCs w:val="24"/>
        </w:rPr>
        <w:t xml:space="preserve">  </w:t>
      </w:r>
      <w:r w:rsidR="00203A1D" w:rsidRPr="002F7CDC">
        <w:rPr>
          <w:rFonts w:cs="Times New Roman"/>
          <w:szCs w:val="24"/>
        </w:rPr>
        <w:t>Petitioner/Parent A</w:t>
      </w:r>
      <w:r w:rsidR="00C77FA0" w:rsidRPr="002F7CDC">
        <w:rPr>
          <w:rFonts w:cs="Times New Roman"/>
          <w:szCs w:val="24"/>
        </w:rPr>
        <w:t xml:space="preserve"> </w:t>
      </w:r>
      <w:r w:rsidR="00C77FA0" w:rsidRPr="002F7CDC">
        <w:rPr>
          <w:rFonts w:cs="Times New Roman"/>
          <w:szCs w:val="24"/>
        </w:rPr>
        <w:tab/>
      </w:r>
      <w:r w:rsidR="00C77FA0" w:rsidRPr="002F7CDC">
        <w:rPr>
          <w:rFonts w:cs="Times New Roman"/>
          <w:szCs w:val="24"/>
        </w:rPr>
        <w:tab/>
      </w:r>
      <w:sdt>
        <w:sdtPr>
          <w:rPr>
            <w:rFonts w:cs="Times New Roman"/>
            <w:szCs w:val="24"/>
          </w:rPr>
          <w:id w:val="-1419631469"/>
          <w14:checkbox>
            <w14:checked w14:val="0"/>
            <w14:checkedState w14:val="2612" w14:font="MS Gothic"/>
            <w14:uncheckedState w14:val="2610" w14:font="MS Gothic"/>
          </w14:checkbox>
        </w:sdtPr>
        <w:sdtEndPr/>
        <w:sdtContent>
          <w:r w:rsidR="002F7CDC">
            <w:rPr>
              <w:rFonts w:ascii="MS Gothic" w:eastAsia="MS Gothic" w:hAnsi="MS Gothic" w:cs="Times New Roman" w:hint="eastAsia"/>
              <w:szCs w:val="24"/>
            </w:rPr>
            <w:t>☐</w:t>
          </w:r>
        </w:sdtContent>
      </w:sdt>
      <w:r w:rsidR="002F7CDC">
        <w:rPr>
          <w:rFonts w:cs="Times New Roman"/>
          <w:szCs w:val="24"/>
        </w:rPr>
        <w:t xml:space="preserve">  </w:t>
      </w:r>
      <w:r w:rsidR="00C77FA0" w:rsidRPr="002F7CDC">
        <w:rPr>
          <w:rFonts w:cs="Times New Roman"/>
          <w:szCs w:val="24"/>
        </w:rPr>
        <w:t>Respondent /Parent B</w:t>
      </w:r>
    </w:p>
    <w:p w14:paraId="73A1D2FD" w14:textId="33250736" w:rsidR="00361EFC" w:rsidRPr="002F7CDC" w:rsidRDefault="00361EFC" w:rsidP="000B1C71">
      <w:pPr>
        <w:pStyle w:val="OrderBody"/>
        <w:spacing w:before="240"/>
        <w:rPr>
          <w:rFonts w:cs="Times New Roman"/>
          <w:szCs w:val="24"/>
        </w:rPr>
      </w:pPr>
      <w:r w:rsidRPr="002F7CDC">
        <w:rPr>
          <w:rFonts w:cs="Times New Roman"/>
          <w:szCs w:val="24"/>
        </w:rPr>
        <w:t>As it relates to</w:t>
      </w:r>
      <w:r w:rsidR="00215985" w:rsidRPr="002F7CDC">
        <w:rPr>
          <w:rFonts w:cs="Times New Roman"/>
          <w:szCs w:val="24"/>
        </w:rPr>
        <w:t xml:space="preserve"> this</w:t>
      </w:r>
      <w:r w:rsidRPr="002F7CDC">
        <w:rPr>
          <w:rFonts w:cs="Times New Roman"/>
          <w:szCs w:val="24"/>
        </w:rPr>
        <w:t xml:space="preserve"> </w:t>
      </w:r>
      <w:r w:rsidR="00215985" w:rsidRPr="002F7CDC">
        <w:rPr>
          <w:rFonts w:cs="Times New Roman"/>
          <w:szCs w:val="24"/>
        </w:rPr>
        <w:t>E</w:t>
      </w:r>
      <w:r w:rsidRPr="002F7CDC">
        <w:rPr>
          <w:rFonts w:cs="Times New Roman"/>
          <w:szCs w:val="24"/>
        </w:rPr>
        <w:t xml:space="preserve">ducation </w:t>
      </w:r>
      <w:r w:rsidR="00215985" w:rsidRPr="002F7CDC">
        <w:rPr>
          <w:rFonts w:cs="Times New Roman"/>
          <w:szCs w:val="24"/>
        </w:rPr>
        <w:t>Orde</w:t>
      </w:r>
      <w:r w:rsidR="00007D3B">
        <w:rPr>
          <w:rFonts w:cs="Times New Roman"/>
          <w:szCs w:val="24"/>
        </w:rPr>
        <w:tab/>
      </w:r>
      <w:r w:rsidR="00215985" w:rsidRPr="002F7CDC">
        <w:rPr>
          <w:rFonts w:cs="Times New Roman"/>
          <w:szCs w:val="24"/>
        </w:rPr>
        <w:t>r</w:t>
      </w:r>
      <w:r w:rsidRPr="002F7CDC">
        <w:rPr>
          <w:rFonts w:cs="Times New Roman"/>
          <w:szCs w:val="24"/>
        </w:rPr>
        <w:t>, legal decision</w:t>
      </w:r>
      <w:r w:rsidR="00215985" w:rsidRPr="002F7CDC">
        <w:rPr>
          <w:rFonts w:cs="Times New Roman"/>
          <w:szCs w:val="24"/>
        </w:rPr>
        <w:t>s</w:t>
      </w:r>
      <w:r w:rsidRPr="002F7CDC">
        <w:rPr>
          <w:rFonts w:cs="Times New Roman"/>
          <w:szCs w:val="24"/>
        </w:rPr>
        <w:t xml:space="preserve"> include school selection, enrollment/ withdrawal, and special services (IEP/504 Plans).</w:t>
      </w:r>
    </w:p>
    <w:bookmarkEnd w:id="3"/>
    <w:p w14:paraId="527A1D98" w14:textId="1E1A33ED" w:rsidR="00482E24" w:rsidRPr="002F7CDC" w:rsidRDefault="00482E24" w:rsidP="00482E24">
      <w:pPr>
        <w:pStyle w:val="Heading2"/>
        <w:rPr>
          <w:rFonts w:ascii="Times New Roman" w:hAnsi="Times New Roman" w:cs="Times New Roman"/>
        </w:rPr>
      </w:pPr>
      <w:r w:rsidRPr="002F7CDC">
        <w:rPr>
          <w:rFonts w:ascii="Times New Roman" w:hAnsi="Times New Roman" w:cs="Times New Roman"/>
        </w:rPr>
        <w:t>School Selection</w:t>
      </w:r>
      <w:r w:rsidR="004D040A" w:rsidRPr="002F7CDC">
        <w:rPr>
          <w:rFonts w:ascii="Times New Roman" w:hAnsi="Times New Roman" w:cs="Times New Roman"/>
        </w:rPr>
        <w:t>.</w:t>
      </w:r>
    </w:p>
    <w:p w14:paraId="31CE22CA" w14:textId="7CD11E43" w:rsidR="00482E24" w:rsidRPr="002F7CDC" w:rsidRDefault="00764EBA" w:rsidP="00482E24">
      <w:pPr>
        <w:pStyle w:val="OrderBody"/>
        <w:rPr>
          <w:rFonts w:cs="Times New Roman"/>
          <w:szCs w:val="24"/>
        </w:rPr>
      </w:pPr>
      <w:r w:rsidRPr="002F7CDC">
        <w:rPr>
          <w:rFonts w:cs="Times New Roman"/>
          <w:szCs w:val="24"/>
        </w:rPr>
        <w:t>Only t</w:t>
      </w:r>
      <w:r w:rsidR="00361EFC" w:rsidRPr="002F7CDC">
        <w:rPr>
          <w:rFonts w:cs="Times New Roman"/>
          <w:szCs w:val="24"/>
        </w:rPr>
        <w:t xml:space="preserve">he parent with sole legal decision-making authority has the authority to select the </w:t>
      </w:r>
      <w:r w:rsidR="00AA7F39" w:rsidRPr="002F7CDC">
        <w:rPr>
          <w:rFonts w:cs="Times New Roman"/>
          <w:szCs w:val="24"/>
        </w:rPr>
        <w:t xml:space="preserve">minor </w:t>
      </w:r>
      <w:r w:rsidR="00361EFC" w:rsidRPr="002F7CDC">
        <w:rPr>
          <w:rFonts w:cs="Times New Roman"/>
          <w:szCs w:val="24"/>
        </w:rPr>
        <w:t>child</w:t>
      </w:r>
      <w:r w:rsidR="00AA7F39" w:rsidRPr="002F7CDC">
        <w:rPr>
          <w:rFonts w:cs="Times New Roman"/>
          <w:szCs w:val="24"/>
        </w:rPr>
        <w:t>(ren)</w:t>
      </w:r>
      <w:r w:rsidR="00361EFC" w:rsidRPr="002F7CDC">
        <w:rPr>
          <w:rFonts w:cs="Times New Roman"/>
          <w:szCs w:val="24"/>
        </w:rPr>
        <w:t>’s school. However, e</w:t>
      </w:r>
      <w:r w:rsidR="00482E24" w:rsidRPr="002F7CDC">
        <w:rPr>
          <w:rFonts w:cs="Times New Roman"/>
          <w:szCs w:val="24"/>
        </w:rPr>
        <w:t xml:space="preserve">nrollment of the minor child(ren) in a particular school is subject to the school’s policies or rules, space availability, enrollment restrictions set by the school or school district or its authorizer (if a charter school), and state law. </w:t>
      </w:r>
    </w:p>
    <w:p w14:paraId="6AFF1326" w14:textId="6E46CB75" w:rsidR="00482E24" w:rsidRPr="002F7CDC" w:rsidRDefault="00482E24" w:rsidP="00482E24">
      <w:pPr>
        <w:pStyle w:val="Heading2"/>
        <w:rPr>
          <w:rFonts w:ascii="Times New Roman" w:hAnsi="Times New Roman" w:cs="Times New Roman"/>
        </w:rPr>
      </w:pPr>
      <w:r w:rsidRPr="002F7CDC">
        <w:rPr>
          <w:rFonts w:ascii="Times New Roman" w:hAnsi="Times New Roman" w:cs="Times New Roman"/>
        </w:rPr>
        <w:t>Special Services</w:t>
      </w:r>
      <w:r w:rsidR="004D040A" w:rsidRPr="002F7CDC">
        <w:rPr>
          <w:rFonts w:ascii="Times New Roman" w:hAnsi="Times New Roman" w:cs="Times New Roman"/>
        </w:rPr>
        <w:t>.</w:t>
      </w:r>
    </w:p>
    <w:p w14:paraId="69AA8F83" w14:textId="058DA167" w:rsidR="002123BB" w:rsidRPr="002F7CDC" w:rsidRDefault="00482E24" w:rsidP="00184755">
      <w:pPr>
        <w:pStyle w:val="OrderBody"/>
        <w:rPr>
          <w:rFonts w:cs="Times New Roman"/>
          <w:szCs w:val="24"/>
        </w:rPr>
      </w:pPr>
      <w:r w:rsidRPr="002F7CDC">
        <w:rPr>
          <w:rFonts w:cs="Times New Roman"/>
          <w:szCs w:val="24"/>
        </w:rPr>
        <w:t>If the minor child(ren) is/are eligible for or being considered for a 504 Plan, an Individualized Education Program (IEP), an Individualized Service Plan (ISP), or other special services</w:t>
      </w:r>
      <w:r w:rsidR="00361EFC" w:rsidRPr="002F7CDC">
        <w:rPr>
          <w:rFonts w:cs="Times New Roman"/>
          <w:szCs w:val="24"/>
        </w:rPr>
        <w:t xml:space="preserve">, </w:t>
      </w:r>
      <w:r w:rsidR="003043B1" w:rsidRPr="002F7CDC">
        <w:rPr>
          <w:rFonts w:cs="Times New Roman"/>
          <w:szCs w:val="24"/>
        </w:rPr>
        <w:t xml:space="preserve">only </w:t>
      </w:r>
      <w:r w:rsidR="00361EFC" w:rsidRPr="002F7CDC">
        <w:rPr>
          <w:rFonts w:cs="Times New Roman"/>
          <w:szCs w:val="24"/>
        </w:rPr>
        <w:t xml:space="preserve">the parent with sole legal decision-making </w:t>
      </w:r>
      <w:r w:rsidR="002123BB" w:rsidRPr="002F7CDC">
        <w:rPr>
          <w:rFonts w:cs="Times New Roman"/>
          <w:szCs w:val="24"/>
        </w:rPr>
        <w:t xml:space="preserve">has </w:t>
      </w:r>
      <w:r w:rsidR="00361EFC" w:rsidRPr="002F7CDC">
        <w:rPr>
          <w:rFonts w:cs="Times New Roman"/>
          <w:szCs w:val="24"/>
        </w:rPr>
        <w:t xml:space="preserve">the authority to consent to evaluation and/or </w:t>
      </w:r>
      <w:r w:rsidR="002123BB" w:rsidRPr="002F7CDC">
        <w:rPr>
          <w:rFonts w:cs="Times New Roman"/>
          <w:szCs w:val="24"/>
        </w:rPr>
        <w:t>the child(ren)’s participation in special education and related special services.</w:t>
      </w:r>
      <w:r w:rsidRPr="002F7CDC">
        <w:rPr>
          <w:rFonts w:cs="Times New Roman"/>
          <w:szCs w:val="24"/>
        </w:rPr>
        <w:t xml:space="preserve"> </w:t>
      </w:r>
    </w:p>
    <w:p w14:paraId="33145BBD" w14:textId="7F745057" w:rsidR="000F093A" w:rsidRPr="002F7CDC" w:rsidRDefault="000F093A" w:rsidP="000B1C71">
      <w:pPr>
        <w:ind w:firstLine="720"/>
        <w:rPr>
          <w:rFonts w:cs="Times New Roman"/>
          <w:szCs w:val="24"/>
        </w:rPr>
      </w:pPr>
      <w:r w:rsidRPr="002F7CDC">
        <w:rPr>
          <w:rFonts w:cs="Times New Roman"/>
          <w:szCs w:val="24"/>
        </w:rPr>
        <w:t>Both parents are entitled to attend all meetings with school officials that parents are permitted to attend.  Both parents are authorized to have access to all special services records and testing results.</w:t>
      </w:r>
    </w:p>
    <w:p w14:paraId="4B58D47C" w14:textId="2CF848D5" w:rsidR="005A4810" w:rsidRPr="002F7CDC" w:rsidRDefault="005A4810" w:rsidP="006A3673">
      <w:pPr>
        <w:pStyle w:val="Heading2"/>
        <w:rPr>
          <w:rFonts w:ascii="Times New Roman" w:hAnsi="Times New Roman" w:cs="Times New Roman"/>
        </w:rPr>
      </w:pPr>
      <w:r w:rsidRPr="002F7CDC">
        <w:rPr>
          <w:rFonts w:ascii="Times New Roman" w:hAnsi="Times New Roman" w:cs="Times New Roman"/>
        </w:rPr>
        <w:t>Parenting Time and Child Pick-Up</w:t>
      </w:r>
      <w:r w:rsidR="004D040A" w:rsidRPr="002F7CDC">
        <w:rPr>
          <w:rFonts w:ascii="Times New Roman" w:hAnsi="Times New Roman" w:cs="Times New Roman"/>
        </w:rPr>
        <w:t>.</w:t>
      </w:r>
    </w:p>
    <w:p w14:paraId="652EA8EE" w14:textId="294D6F5F" w:rsidR="000F093A" w:rsidRPr="002F7CDC" w:rsidRDefault="000F093A" w:rsidP="000F093A">
      <w:pPr>
        <w:pStyle w:val="OrderBody"/>
        <w:rPr>
          <w:rFonts w:cs="Times New Roman"/>
          <w:szCs w:val="24"/>
        </w:rPr>
      </w:pPr>
      <w:r w:rsidRPr="002F7CDC">
        <w:rPr>
          <w:rFonts w:cs="Times New Roman"/>
          <w:szCs w:val="24"/>
        </w:rPr>
        <w:t xml:space="preserve">The school should not use the parenting schedule as a basis to deny either parent access to their minor child(ren), nor </w:t>
      </w:r>
      <w:r w:rsidR="002F7CDC">
        <w:rPr>
          <w:rFonts w:cs="Times New Roman"/>
          <w:szCs w:val="24"/>
        </w:rPr>
        <w:t>may</w:t>
      </w:r>
      <w:r w:rsidRPr="002F7CDC">
        <w:rPr>
          <w:rFonts w:cs="Times New Roman"/>
          <w:szCs w:val="24"/>
        </w:rPr>
        <w:t xml:space="preserve"> either parent instruct the school to limit contact, unless otherwise ordered.  Each parent may pick up the minor child(ren) from school and each may authorize other individuals to pick up the minor child(ren), unless there are limitations under the terms of the current Parenting Plan</w:t>
      </w:r>
      <w:r w:rsidR="00E45737" w:rsidRPr="002F7CDC">
        <w:rPr>
          <w:rFonts w:cs="Times New Roman"/>
          <w:szCs w:val="24"/>
        </w:rPr>
        <w:t xml:space="preserve"> or other court order</w:t>
      </w:r>
      <w:r w:rsidRPr="002F7CDC">
        <w:rPr>
          <w:rFonts w:cs="Times New Roman"/>
          <w:szCs w:val="24"/>
        </w:rPr>
        <w:t xml:space="preserve">.  </w:t>
      </w:r>
    </w:p>
    <w:p w14:paraId="2E6A67A1" w14:textId="669079A1" w:rsidR="005A4810" w:rsidRPr="002F7CDC" w:rsidRDefault="005A4810" w:rsidP="006A3673">
      <w:pPr>
        <w:pStyle w:val="Heading2"/>
        <w:rPr>
          <w:rFonts w:ascii="Times New Roman" w:hAnsi="Times New Roman" w:cs="Times New Roman"/>
        </w:rPr>
      </w:pPr>
      <w:r w:rsidRPr="002F7CDC">
        <w:rPr>
          <w:rFonts w:ascii="Times New Roman" w:hAnsi="Times New Roman" w:cs="Times New Roman"/>
        </w:rPr>
        <w:t>Contact Information</w:t>
      </w:r>
      <w:r w:rsidR="004D040A" w:rsidRPr="002F7CDC">
        <w:rPr>
          <w:rFonts w:ascii="Times New Roman" w:hAnsi="Times New Roman" w:cs="Times New Roman"/>
        </w:rPr>
        <w:t>.</w:t>
      </w:r>
    </w:p>
    <w:p w14:paraId="4923C843" w14:textId="0FF86CFA" w:rsidR="005A4810" w:rsidRPr="002F7CDC" w:rsidRDefault="005A4810" w:rsidP="007E0303">
      <w:pPr>
        <w:ind w:firstLine="720"/>
        <w:rPr>
          <w:rFonts w:cs="Times New Roman"/>
          <w:szCs w:val="24"/>
        </w:rPr>
      </w:pPr>
      <w:r w:rsidRPr="002F7CDC">
        <w:rPr>
          <w:rFonts w:cs="Times New Roman"/>
          <w:szCs w:val="24"/>
        </w:rPr>
        <w:t xml:space="preserve">Each parent’s home address, e-mail, cell phone and any other contact information </w:t>
      </w:r>
      <w:r w:rsidR="00C50B36" w:rsidRPr="002F7CDC">
        <w:rPr>
          <w:rFonts w:cs="Times New Roman"/>
          <w:szCs w:val="24"/>
        </w:rPr>
        <w:t>must</w:t>
      </w:r>
      <w:r w:rsidRPr="002F7CDC">
        <w:rPr>
          <w:rFonts w:cs="Times New Roman"/>
          <w:szCs w:val="24"/>
        </w:rPr>
        <w:t xml:space="preserve"> be provided to the school and listed by the school as the contact information for the </w:t>
      </w:r>
      <w:r w:rsidR="00053E62" w:rsidRPr="002F7CDC">
        <w:rPr>
          <w:rFonts w:cs="Times New Roman"/>
          <w:szCs w:val="24"/>
        </w:rPr>
        <w:t xml:space="preserve">minor </w:t>
      </w:r>
      <w:r w:rsidRPr="002F7CDC">
        <w:rPr>
          <w:rFonts w:cs="Times New Roman"/>
          <w:szCs w:val="24"/>
        </w:rPr>
        <w:t xml:space="preserve">child(ren). </w:t>
      </w:r>
      <w:r w:rsidR="00764EBA" w:rsidRPr="002F7CDC">
        <w:rPr>
          <w:rFonts w:cs="Times New Roman"/>
          <w:szCs w:val="24"/>
        </w:rPr>
        <w:t xml:space="preserve">Additional emergency contacts may be listed, but in the event of a dispute between </w:t>
      </w:r>
      <w:r w:rsidR="00764EBA" w:rsidRPr="002F7CDC">
        <w:rPr>
          <w:rFonts w:cs="Times New Roman"/>
          <w:szCs w:val="24"/>
        </w:rPr>
        <w:lastRenderedPageBreak/>
        <w:t>the parties, the school must list any person requested by either parent until the parents reach an agreement or secure a court order to the contrary. In the event of an emergency, either parent may make decisions for the minor child(ren)’s immediate care.</w:t>
      </w:r>
    </w:p>
    <w:p w14:paraId="302F99F6" w14:textId="70E66F16" w:rsidR="005A4810" w:rsidRPr="002F7CDC" w:rsidRDefault="005A4810" w:rsidP="006A3673">
      <w:pPr>
        <w:pStyle w:val="Heading2"/>
        <w:rPr>
          <w:rFonts w:ascii="Times New Roman" w:hAnsi="Times New Roman" w:cs="Times New Roman"/>
        </w:rPr>
      </w:pPr>
      <w:r w:rsidRPr="002F7CDC">
        <w:rPr>
          <w:rFonts w:ascii="Times New Roman" w:hAnsi="Times New Roman" w:cs="Times New Roman"/>
        </w:rPr>
        <w:t>Access to School Grounds</w:t>
      </w:r>
      <w:r w:rsidR="004D040A" w:rsidRPr="002F7CDC">
        <w:rPr>
          <w:rFonts w:ascii="Times New Roman" w:hAnsi="Times New Roman" w:cs="Times New Roman"/>
        </w:rPr>
        <w:t>.</w:t>
      </w:r>
    </w:p>
    <w:p w14:paraId="40EDC0BC" w14:textId="7113F00F" w:rsidR="000F093A" w:rsidRPr="002F7CDC" w:rsidRDefault="000F093A" w:rsidP="000B1C71">
      <w:pPr>
        <w:ind w:firstLine="720"/>
        <w:rPr>
          <w:rFonts w:cs="Times New Roman"/>
          <w:szCs w:val="24"/>
        </w:rPr>
      </w:pPr>
      <w:r w:rsidRPr="002F7CDC">
        <w:rPr>
          <w:rFonts w:cs="Times New Roman"/>
          <w:szCs w:val="24"/>
        </w:rPr>
        <w:t>Subject to the policies of the school, or any provisions set forth in the Parenting Plan or other order of the court, there are no restrictions on either parent’s right to participate in school activities or events, or engage in any parent volunteer activities, that parents are generally permitted to participate in.</w:t>
      </w:r>
    </w:p>
    <w:p w14:paraId="6E6808CE" w14:textId="4BDF82A8" w:rsidR="005A4810" w:rsidRPr="002F7CDC" w:rsidRDefault="005A4810" w:rsidP="00D521EF">
      <w:pPr>
        <w:pStyle w:val="Heading2"/>
        <w:rPr>
          <w:rFonts w:ascii="Times New Roman" w:hAnsi="Times New Roman" w:cs="Times New Roman"/>
        </w:rPr>
      </w:pPr>
      <w:r w:rsidRPr="002F7CDC">
        <w:rPr>
          <w:rFonts w:ascii="Times New Roman" w:hAnsi="Times New Roman" w:cs="Times New Roman"/>
        </w:rPr>
        <w:t>Access to School Records and Parent Portal</w:t>
      </w:r>
      <w:r w:rsidR="004D040A" w:rsidRPr="002F7CDC">
        <w:rPr>
          <w:rFonts w:ascii="Times New Roman" w:hAnsi="Times New Roman" w:cs="Times New Roman"/>
        </w:rPr>
        <w:t>.</w:t>
      </w:r>
    </w:p>
    <w:p w14:paraId="24D1D26E" w14:textId="77777777" w:rsidR="00184755" w:rsidRPr="002F7CDC" w:rsidRDefault="00184755" w:rsidP="00184755">
      <w:pPr>
        <w:pStyle w:val="OrderBody"/>
        <w:rPr>
          <w:rFonts w:cs="Times New Roman"/>
          <w:szCs w:val="24"/>
        </w:rPr>
      </w:pPr>
      <w:r w:rsidRPr="002F7CDC">
        <w:rPr>
          <w:rFonts w:cs="Times New Roman"/>
          <w:szCs w:val="24"/>
        </w:rPr>
        <w:t xml:space="preserve">Both parents are entitled to equal access to the minor child(ren)’s school records. Neither parent may restrict the other parent’s access to information.  Further, each parent is individually responsible for contacting the school and requesting to be included on any mailing or distribution list. </w:t>
      </w:r>
    </w:p>
    <w:p w14:paraId="20829C6E" w14:textId="77777777" w:rsidR="00184755" w:rsidRPr="002F7CDC" w:rsidRDefault="00184755" w:rsidP="00184755">
      <w:pPr>
        <w:pStyle w:val="OrderBody"/>
        <w:rPr>
          <w:rFonts w:cs="Times New Roman"/>
          <w:szCs w:val="24"/>
        </w:rPr>
      </w:pPr>
      <w:r w:rsidRPr="002F7CDC">
        <w:rPr>
          <w:rFonts w:cs="Times New Roman"/>
          <w:szCs w:val="24"/>
        </w:rPr>
        <w:t>Both parents are entitled to access the school’s student information system or online parent portal(s) (</w:t>
      </w:r>
      <w:r w:rsidRPr="002F7CDC">
        <w:rPr>
          <w:rFonts w:cs="Times New Roman"/>
          <w:i/>
          <w:iCs/>
          <w:szCs w:val="24"/>
        </w:rPr>
        <w:t>e.g.</w:t>
      </w:r>
      <w:r w:rsidRPr="002F7CDC">
        <w:rPr>
          <w:rFonts w:cs="Times New Roman"/>
          <w:szCs w:val="24"/>
        </w:rPr>
        <w:t xml:space="preserve"> ParentVUE, Google Classroom, Infinite Campus, etc.). Unless the school allows each parent to have an individual login account, the parents must create a joint login ID and password, which will not be changed or modified without the consent of the other parent. </w:t>
      </w:r>
    </w:p>
    <w:p w14:paraId="0ED8FB04" w14:textId="6B98EE50" w:rsidR="005A4810" w:rsidRPr="002F7CDC" w:rsidRDefault="005A4810" w:rsidP="006A3673">
      <w:pPr>
        <w:pStyle w:val="Heading2"/>
        <w:rPr>
          <w:rFonts w:ascii="Times New Roman" w:hAnsi="Times New Roman" w:cs="Times New Roman"/>
        </w:rPr>
      </w:pPr>
      <w:r w:rsidRPr="002F7CDC">
        <w:rPr>
          <w:rFonts w:ascii="Times New Roman" w:hAnsi="Times New Roman" w:cs="Times New Roman"/>
        </w:rPr>
        <w:t>Parent-Teacher Conferences</w:t>
      </w:r>
      <w:r w:rsidR="004D040A" w:rsidRPr="002F7CDC">
        <w:rPr>
          <w:rFonts w:ascii="Times New Roman" w:hAnsi="Times New Roman" w:cs="Times New Roman"/>
        </w:rPr>
        <w:t>.</w:t>
      </w:r>
    </w:p>
    <w:p w14:paraId="237C85B6" w14:textId="158F8631" w:rsidR="00184755" w:rsidRPr="002F7CDC" w:rsidRDefault="00184755" w:rsidP="00184755">
      <w:pPr>
        <w:pStyle w:val="OrderBody"/>
        <w:rPr>
          <w:rFonts w:cs="Times New Roman"/>
          <w:szCs w:val="24"/>
        </w:rPr>
      </w:pPr>
      <w:r w:rsidRPr="002F7CDC">
        <w:rPr>
          <w:rFonts w:cs="Times New Roman"/>
          <w:szCs w:val="24"/>
        </w:rPr>
        <w:t xml:space="preserve">Each of the parents </w:t>
      </w:r>
      <w:r w:rsidR="002F7CDC">
        <w:rPr>
          <w:rFonts w:cs="Times New Roman"/>
          <w:szCs w:val="24"/>
        </w:rPr>
        <w:t xml:space="preserve">has </w:t>
      </w:r>
      <w:r w:rsidRPr="002F7CDC">
        <w:rPr>
          <w:rFonts w:cs="Times New Roman"/>
          <w:szCs w:val="24"/>
        </w:rPr>
        <w:t xml:space="preserve">the equal right to confer with teachers and counselors concerning the minor child(ren)’s education and other activities. The parents may request joint or separate parent-teacher conferences, and the school may or may not accommodate the request. </w:t>
      </w:r>
    </w:p>
    <w:p w14:paraId="0C8DB3A9" w14:textId="534090F5" w:rsidR="005A4810" w:rsidRPr="002F7CDC" w:rsidRDefault="005A4810" w:rsidP="009B7CEB">
      <w:pPr>
        <w:pStyle w:val="Heading2"/>
        <w:rPr>
          <w:rFonts w:ascii="Times New Roman" w:hAnsi="Times New Roman" w:cs="Times New Roman"/>
        </w:rPr>
      </w:pPr>
      <w:r w:rsidRPr="002F7CDC">
        <w:rPr>
          <w:rFonts w:ascii="Times New Roman" w:hAnsi="Times New Roman" w:cs="Times New Roman"/>
        </w:rPr>
        <w:t>Future Litigation</w:t>
      </w:r>
      <w:r w:rsidR="004D040A" w:rsidRPr="002F7CDC">
        <w:rPr>
          <w:rFonts w:ascii="Times New Roman" w:hAnsi="Times New Roman" w:cs="Times New Roman"/>
        </w:rPr>
        <w:t>.</w:t>
      </w:r>
    </w:p>
    <w:p w14:paraId="254D5307" w14:textId="7368B4FB" w:rsidR="003C4DD4" w:rsidRPr="002F7CDC" w:rsidRDefault="005A4810" w:rsidP="009B7CEB">
      <w:pPr>
        <w:pStyle w:val="OrderBody"/>
        <w:rPr>
          <w:rFonts w:cs="Times New Roman"/>
          <w:szCs w:val="24"/>
        </w:rPr>
      </w:pPr>
      <w:r w:rsidRPr="002F7CDC">
        <w:rPr>
          <w:rFonts w:cs="Times New Roman"/>
          <w:szCs w:val="24"/>
        </w:rPr>
        <w:t xml:space="preserve">The parties </w:t>
      </w:r>
      <w:r w:rsidR="006E5887" w:rsidRPr="002F7CDC">
        <w:rPr>
          <w:rFonts w:cs="Times New Roman"/>
          <w:szCs w:val="24"/>
        </w:rPr>
        <w:t xml:space="preserve">must make </w:t>
      </w:r>
      <w:r w:rsidRPr="002F7CDC">
        <w:rPr>
          <w:rFonts w:cs="Times New Roman"/>
          <w:szCs w:val="24"/>
        </w:rPr>
        <w:t xml:space="preserve">best efforts to agree upon the admission of school records or communications without the need for foundational testimony or agree upon the submission of an affidavit from the custodian of records to authenticate the records in lieu of testimony, whenever possible. If a teacher or school official is required for substantive testimony, the scheduling of such testimony </w:t>
      </w:r>
      <w:r w:rsidR="006E5887" w:rsidRPr="002F7CDC">
        <w:rPr>
          <w:rFonts w:cs="Times New Roman"/>
          <w:szCs w:val="24"/>
        </w:rPr>
        <w:t>will</w:t>
      </w:r>
      <w:r w:rsidRPr="002F7CDC">
        <w:rPr>
          <w:rFonts w:cs="Times New Roman"/>
          <w:szCs w:val="24"/>
        </w:rPr>
        <w:t xml:space="preserve">, when possible, be set at a time that is least disruptive to the school, its other students, and its operations.  </w:t>
      </w:r>
      <w:r w:rsidR="006E5887" w:rsidRPr="002F7CDC">
        <w:rPr>
          <w:rFonts w:cs="Times New Roman"/>
          <w:szCs w:val="24"/>
        </w:rPr>
        <w:t xml:space="preserve">Presumptively, </w:t>
      </w:r>
      <w:r w:rsidRPr="002F7CDC">
        <w:rPr>
          <w:rFonts w:cs="Times New Roman"/>
          <w:szCs w:val="24"/>
        </w:rPr>
        <w:t>accommodat</w:t>
      </w:r>
      <w:r w:rsidR="006E5887" w:rsidRPr="002F7CDC">
        <w:rPr>
          <w:rFonts w:cs="Times New Roman"/>
          <w:szCs w:val="24"/>
        </w:rPr>
        <w:t xml:space="preserve">ions will be made to allow </w:t>
      </w:r>
      <w:r w:rsidRPr="002F7CDC">
        <w:rPr>
          <w:rFonts w:cs="Times New Roman"/>
          <w:szCs w:val="24"/>
        </w:rPr>
        <w:t>virtual appearances by the teacher or school official</w:t>
      </w:r>
      <w:r w:rsidR="006E5887" w:rsidRPr="002F7CDC">
        <w:rPr>
          <w:rFonts w:cs="Times New Roman"/>
          <w:szCs w:val="24"/>
        </w:rPr>
        <w:t xml:space="preserve">. </w:t>
      </w:r>
    </w:p>
    <w:p w14:paraId="2276EEAA" w14:textId="59F62416" w:rsidR="005A4810" w:rsidRPr="002F7CDC" w:rsidRDefault="005A4810" w:rsidP="002F7CDC">
      <w:pPr>
        <w:pStyle w:val="Heading2"/>
        <w:keepLines/>
        <w:rPr>
          <w:rFonts w:ascii="Times New Roman" w:hAnsi="Times New Roman" w:cs="Times New Roman"/>
        </w:rPr>
      </w:pPr>
      <w:r w:rsidRPr="002F7CDC">
        <w:rPr>
          <w:rFonts w:ascii="Times New Roman" w:hAnsi="Times New Roman" w:cs="Times New Roman"/>
        </w:rPr>
        <w:lastRenderedPageBreak/>
        <w:t xml:space="preserve">Additional </w:t>
      </w:r>
      <w:r w:rsidR="000B1C71" w:rsidRPr="002F7CDC">
        <w:rPr>
          <w:rFonts w:ascii="Times New Roman" w:hAnsi="Times New Roman" w:cs="Times New Roman"/>
        </w:rPr>
        <w:t xml:space="preserve">Education-Related </w:t>
      </w:r>
      <w:r w:rsidRPr="002F7CDC">
        <w:rPr>
          <w:rFonts w:ascii="Times New Roman" w:hAnsi="Times New Roman" w:cs="Times New Roman"/>
        </w:rPr>
        <w:t>Orders:</w:t>
      </w:r>
    </w:p>
    <w:p w14:paraId="58B6F705" w14:textId="51B42567" w:rsidR="001C2AF4" w:rsidRPr="002F7CDC" w:rsidRDefault="001C2AF4" w:rsidP="002F7CDC">
      <w:pPr>
        <w:keepNext/>
        <w:keepLines/>
        <w:tabs>
          <w:tab w:val="left" w:leader="underscore" w:pos="9360"/>
        </w:tabs>
        <w:spacing w:line="360" w:lineRule="auto"/>
        <w:rPr>
          <w:rFonts w:cs="Times New Roman"/>
          <w:szCs w:val="24"/>
        </w:rPr>
      </w:pPr>
      <w:r w:rsidRPr="002F7CDC">
        <w:rPr>
          <w:rFonts w:cs="Times New Roman"/>
          <w:szCs w:val="24"/>
        </w:rPr>
        <w:tab/>
      </w:r>
      <w:r w:rsidRPr="002F7CDC">
        <w:rPr>
          <w:rFonts w:cs="Times New Roman"/>
          <w:szCs w:val="24"/>
        </w:rPr>
        <w:tab/>
      </w:r>
    </w:p>
    <w:p w14:paraId="7E2F6D27" w14:textId="77777777" w:rsidR="001C2AF4" w:rsidRPr="002F7CDC" w:rsidRDefault="001C2AF4" w:rsidP="002F7CDC">
      <w:pPr>
        <w:keepNext/>
        <w:keepLines/>
        <w:tabs>
          <w:tab w:val="left" w:leader="underscore" w:pos="9360"/>
        </w:tabs>
        <w:spacing w:line="360" w:lineRule="auto"/>
        <w:rPr>
          <w:rFonts w:cs="Times New Roman"/>
          <w:szCs w:val="24"/>
        </w:rPr>
      </w:pPr>
      <w:r w:rsidRPr="002F7CDC">
        <w:rPr>
          <w:rFonts w:cs="Times New Roman"/>
          <w:szCs w:val="24"/>
        </w:rPr>
        <w:tab/>
      </w:r>
    </w:p>
    <w:p w14:paraId="5AD70496" w14:textId="77777777" w:rsidR="001C2AF4" w:rsidRPr="002F7CDC" w:rsidRDefault="001C2AF4" w:rsidP="002F7CDC">
      <w:pPr>
        <w:keepNext/>
        <w:keepLines/>
        <w:rPr>
          <w:rFonts w:cs="Times New Roman"/>
          <w:szCs w:val="24"/>
        </w:rPr>
      </w:pPr>
    </w:p>
    <w:p w14:paraId="1387D1A6" w14:textId="340FA4BE" w:rsidR="005A4810" w:rsidRPr="002F7CDC" w:rsidRDefault="005A4810" w:rsidP="002F7CDC">
      <w:pPr>
        <w:keepNext/>
        <w:keepLines/>
        <w:rPr>
          <w:rFonts w:cs="Times New Roman"/>
          <w:szCs w:val="24"/>
        </w:rPr>
      </w:pPr>
      <w:r w:rsidRPr="002F7CDC">
        <w:rPr>
          <w:rFonts w:cs="Times New Roman"/>
          <w:szCs w:val="24"/>
        </w:rPr>
        <w:t>Signed this _______ day of ____</w:t>
      </w:r>
      <w:r w:rsidR="00053E62" w:rsidRPr="002F7CDC">
        <w:rPr>
          <w:rFonts w:cs="Times New Roman"/>
          <w:szCs w:val="24"/>
        </w:rPr>
        <w:t>____</w:t>
      </w:r>
      <w:r w:rsidRPr="002F7CDC">
        <w:rPr>
          <w:rFonts w:cs="Times New Roman"/>
          <w:szCs w:val="24"/>
        </w:rPr>
        <w:t>_______ 20</w:t>
      </w:r>
      <w:r w:rsidR="00164B3D" w:rsidRPr="002F7CDC">
        <w:rPr>
          <w:rFonts w:cs="Times New Roman"/>
          <w:szCs w:val="24"/>
        </w:rPr>
        <w:t>______</w:t>
      </w:r>
      <w:r w:rsidR="00053E62" w:rsidRPr="002F7CDC">
        <w:rPr>
          <w:rFonts w:cs="Times New Roman"/>
          <w:szCs w:val="24"/>
        </w:rPr>
        <w:t>.</w:t>
      </w:r>
    </w:p>
    <w:p w14:paraId="5C829B61" w14:textId="77777777" w:rsidR="005A4810" w:rsidRPr="002F7CDC" w:rsidRDefault="005A4810" w:rsidP="002F7CDC">
      <w:pPr>
        <w:keepNext/>
        <w:keepLines/>
        <w:spacing w:after="173" w:line="259" w:lineRule="auto"/>
        <w:ind w:left="769"/>
        <w:jc w:val="center"/>
        <w:rPr>
          <w:rFonts w:cs="Times New Roman"/>
          <w:szCs w:val="24"/>
        </w:rPr>
      </w:pPr>
      <w:r w:rsidRPr="002F7CDC">
        <w:rPr>
          <w:rFonts w:cs="Times New Roman"/>
          <w:szCs w:val="24"/>
        </w:rPr>
        <w:t xml:space="preserve"> </w:t>
      </w:r>
    </w:p>
    <w:p w14:paraId="198FBC6C" w14:textId="7A2CCD1A" w:rsidR="005A4810" w:rsidRPr="002F7CDC" w:rsidRDefault="005A4810" w:rsidP="002F7CDC">
      <w:pPr>
        <w:keepNext/>
        <w:keepLines/>
        <w:ind w:left="5040"/>
        <w:rPr>
          <w:rFonts w:cs="Times New Roman"/>
          <w:szCs w:val="24"/>
          <w:u w:val="single"/>
        </w:rPr>
      </w:pPr>
      <w:r w:rsidRPr="002F7CDC">
        <w:rPr>
          <w:rFonts w:cs="Times New Roman"/>
          <w:szCs w:val="24"/>
        </w:rPr>
        <w:t>By:</w:t>
      </w:r>
      <w:r w:rsidRPr="002F7CDC">
        <w:rPr>
          <w:rFonts w:cs="Times New Roman"/>
          <w:szCs w:val="24"/>
          <w:u w:val="single"/>
        </w:rPr>
        <w:tab/>
      </w:r>
      <w:r w:rsidR="007A066F" w:rsidRPr="002F7CDC">
        <w:rPr>
          <w:rFonts w:cs="Times New Roman"/>
          <w:szCs w:val="24"/>
          <w:u w:val="single"/>
        </w:rPr>
        <w:tab/>
      </w:r>
      <w:r w:rsidRPr="002F7CDC">
        <w:rPr>
          <w:rFonts w:cs="Times New Roman"/>
          <w:szCs w:val="24"/>
          <w:u w:val="single"/>
        </w:rPr>
        <w:t xml:space="preserve"> </w:t>
      </w:r>
      <w:r w:rsidRPr="002F7CDC">
        <w:rPr>
          <w:rFonts w:cs="Times New Roman"/>
          <w:szCs w:val="24"/>
          <w:u w:val="single"/>
        </w:rPr>
        <w:tab/>
        <w:t xml:space="preserve"> </w:t>
      </w:r>
      <w:r w:rsidRPr="002F7CDC">
        <w:rPr>
          <w:rFonts w:cs="Times New Roman"/>
          <w:szCs w:val="24"/>
          <w:u w:val="single"/>
        </w:rPr>
        <w:tab/>
        <w:t xml:space="preserve"> </w:t>
      </w:r>
      <w:r w:rsidRPr="002F7CDC">
        <w:rPr>
          <w:rFonts w:cs="Times New Roman"/>
          <w:szCs w:val="24"/>
          <w:u w:val="single"/>
        </w:rPr>
        <w:tab/>
        <w:t xml:space="preserve"> </w:t>
      </w:r>
    </w:p>
    <w:p w14:paraId="3A3C2917" w14:textId="7CFA52EC" w:rsidR="005A4810" w:rsidRPr="002F7CDC" w:rsidRDefault="003A403E" w:rsidP="002F7CDC">
      <w:pPr>
        <w:keepNext/>
        <w:keepLines/>
        <w:ind w:left="5040"/>
        <w:rPr>
          <w:rFonts w:cs="Times New Roman"/>
          <w:b/>
          <w:bCs/>
          <w:szCs w:val="24"/>
        </w:rPr>
      </w:pPr>
      <w:r w:rsidRPr="002F7CDC">
        <w:rPr>
          <w:rFonts w:cs="Times New Roman"/>
          <w:b/>
          <w:bCs/>
          <w:szCs w:val="24"/>
        </w:rPr>
        <w:t>Judicial Officer</w:t>
      </w:r>
    </w:p>
    <w:p w14:paraId="3101377D" w14:textId="2B341482" w:rsidR="005A4810" w:rsidRPr="002F7CDC" w:rsidRDefault="005A4810" w:rsidP="002F7CDC">
      <w:pPr>
        <w:keepNext/>
        <w:keepLines/>
        <w:ind w:left="5040"/>
        <w:rPr>
          <w:rFonts w:cs="Times New Roman"/>
          <w:szCs w:val="24"/>
        </w:rPr>
      </w:pPr>
      <w:r w:rsidRPr="002F7CDC">
        <w:rPr>
          <w:rFonts w:cs="Times New Roman"/>
          <w:szCs w:val="24"/>
        </w:rPr>
        <w:t xml:space="preserve">Superior Court of </w:t>
      </w:r>
      <w:r w:rsidR="007A066F" w:rsidRPr="002F7CDC">
        <w:rPr>
          <w:rFonts w:cs="Times New Roman"/>
          <w:szCs w:val="24"/>
        </w:rPr>
        <w:t>Maricopa County</w:t>
      </w:r>
    </w:p>
    <w:p w14:paraId="795C621F" w14:textId="16FE292F" w:rsidR="005A4810" w:rsidRPr="002F7CDC" w:rsidRDefault="005A4810" w:rsidP="00B705DD">
      <w:pPr>
        <w:spacing w:after="158" w:line="259" w:lineRule="auto"/>
        <w:ind w:left="3"/>
        <w:rPr>
          <w:rFonts w:cs="Times New Roman"/>
          <w:szCs w:val="24"/>
        </w:rPr>
      </w:pPr>
    </w:p>
    <w:sectPr w:rsidR="005A4810" w:rsidRPr="002F7CDC">
      <w:headerReference w:type="even" r:id="rId11"/>
      <w:headerReference w:type="default" r:id="rId12"/>
      <w:footerReference w:type="default" r:id="rId13"/>
      <w:headerReference w:type="first" r:id="rId14"/>
      <w:footerReference w:type="first" r:id="rId15"/>
      <w:footnotePr>
        <w:numRestart w:val="eachPage"/>
      </w:footnotePr>
      <w:pgSz w:w="12240" w:h="15840"/>
      <w:pgMar w:top="1492" w:right="1435" w:bottom="1564" w:left="14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1F44" w14:textId="77777777" w:rsidR="008A2F31" w:rsidRDefault="008A2F31">
      <w:r>
        <w:separator/>
      </w:r>
    </w:p>
  </w:endnote>
  <w:endnote w:type="continuationSeparator" w:id="0">
    <w:p w14:paraId="2D546722" w14:textId="77777777" w:rsidR="008A2F31" w:rsidRDefault="008A2F31">
      <w:r>
        <w:continuationSeparator/>
      </w:r>
    </w:p>
  </w:endnote>
  <w:endnote w:type="continuationNotice" w:id="1">
    <w:p w14:paraId="562088A9" w14:textId="77777777" w:rsidR="008A2F31" w:rsidRDefault="008A2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AB5F" w14:textId="3CB7EA2F" w:rsidR="00C419A0" w:rsidRDefault="00935A4F">
    <w:pPr>
      <w:pStyle w:val="Footer"/>
    </w:pPr>
    <w:r>
      <w:t xml:space="preserve">Sole </w:t>
    </w:r>
    <w:r w:rsidR="00AC2A94">
      <w:t>Legal Decision-Making Education Order</w:t>
    </w:r>
    <w:r>
      <w:t xml:space="preserve"> (Form 20)</w:t>
    </w:r>
    <w:r w:rsidR="00AC2A94">
      <w:tab/>
      <w:t xml:space="preserve">Page </w:t>
    </w:r>
    <w:r w:rsidR="00AC2A94">
      <w:rPr>
        <w:b/>
        <w:bCs/>
      </w:rPr>
      <w:fldChar w:fldCharType="begin"/>
    </w:r>
    <w:r w:rsidR="00AC2A94">
      <w:rPr>
        <w:b/>
        <w:bCs/>
      </w:rPr>
      <w:instrText xml:space="preserve"> PAGE  \* Arabic  \* MERGEFORMAT </w:instrText>
    </w:r>
    <w:r w:rsidR="00AC2A94">
      <w:rPr>
        <w:b/>
        <w:bCs/>
      </w:rPr>
      <w:fldChar w:fldCharType="separate"/>
    </w:r>
    <w:r w:rsidR="00AC2A94">
      <w:rPr>
        <w:b/>
        <w:bCs/>
        <w:noProof/>
      </w:rPr>
      <w:t>1</w:t>
    </w:r>
    <w:r w:rsidR="00AC2A94">
      <w:rPr>
        <w:b/>
        <w:bCs/>
      </w:rPr>
      <w:fldChar w:fldCharType="end"/>
    </w:r>
    <w:r w:rsidR="00AC2A94">
      <w:t xml:space="preserve"> of </w:t>
    </w:r>
    <w:r w:rsidR="00AC2A94">
      <w:rPr>
        <w:b/>
        <w:bCs/>
      </w:rPr>
      <w:fldChar w:fldCharType="begin"/>
    </w:r>
    <w:r w:rsidR="00AC2A94">
      <w:rPr>
        <w:b/>
        <w:bCs/>
      </w:rPr>
      <w:instrText xml:space="preserve"> NUMPAGES  \* Arabic  \* MERGEFORMAT </w:instrText>
    </w:r>
    <w:r w:rsidR="00AC2A94">
      <w:rPr>
        <w:b/>
        <w:bCs/>
      </w:rPr>
      <w:fldChar w:fldCharType="separate"/>
    </w:r>
    <w:r w:rsidR="00AC2A94">
      <w:rPr>
        <w:b/>
        <w:bCs/>
        <w:noProof/>
      </w:rPr>
      <w:t>2</w:t>
    </w:r>
    <w:r w:rsidR="00AC2A9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77463"/>
      <w:docPartObj>
        <w:docPartGallery w:val="Page Numbers (Bottom of Page)"/>
        <w:docPartUnique/>
      </w:docPartObj>
    </w:sdtPr>
    <w:sdtEndPr/>
    <w:sdtContent>
      <w:sdt>
        <w:sdtPr>
          <w:id w:val="-1769616900"/>
          <w:docPartObj>
            <w:docPartGallery w:val="Page Numbers (Top of Page)"/>
            <w:docPartUnique/>
          </w:docPartObj>
        </w:sdtPr>
        <w:sdtEndPr/>
        <w:sdtContent>
          <w:p w14:paraId="463BF626" w14:textId="6C881AEA" w:rsidR="00AC2A94" w:rsidRDefault="00AC2A9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E6B3232" w14:textId="7F504A36" w:rsidR="00C419A0" w:rsidRDefault="00C4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80D4" w14:textId="77777777" w:rsidR="008A2F31" w:rsidRDefault="008A2F31">
      <w:r>
        <w:separator/>
      </w:r>
    </w:p>
  </w:footnote>
  <w:footnote w:type="continuationSeparator" w:id="0">
    <w:p w14:paraId="3ABCC348" w14:textId="77777777" w:rsidR="008A2F31" w:rsidRDefault="008A2F31">
      <w:r>
        <w:continuationSeparator/>
      </w:r>
    </w:p>
  </w:footnote>
  <w:footnote w:type="continuationNotice" w:id="1">
    <w:p w14:paraId="6C6C5734" w14:textId="77777777" w:rsidR="008A2F31" w:rsidRDefault="008A2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B452" w14:textId="77777777" w:rsidR="001A5054" w:rsidRDefault="007A066F">
    <w:pPr>
      <w:spacing w:line="259" w:lineRule="auto"/>
      <w:ind w:left="3"/>
    </w:pPr>
    <w:r>
      <w:rPr>
        <w:rFonts w:ascii="Courier New" w:eastAsia="Courier New" w:hAnsi="Courier New" w:cs="Courier New"/>
      </w:rPr>
      <w:t xml:space="preserve">Arizona Supreme Court No. R-23-0007 </w:t>
    </w:r>
  </w:p>
  <w:p w14:paraId="354A6251" w14:textId="77777777" w:rsidR="001A5054" w:rsidRDefault="007A066F">
    <w:pPr>
      <w:spacing w:line="259" w:lineRule="auto"/>
      <w:ind w:left="3"/>
    </w:pPr>
    <w:r>
      <w:rPr>
        <w:rFonts w:ascii="Courier New" w:eastAsia="Courier New" w:hAnsi="Courier New" w:cs="Courier New"/>
      </w:rPr>
      <w:t xml:space="preserve">Page </w:t>
    </w:r>
    <w:r>
      <w:rPr>
        <w:rFonts w:ascii="Calibri" w:hAnsi="Calibri"/>
      </w:rPr>
      <w:fldChar w:fldCharType="begin"/>
    </w:r>
    <w:r>
      <w:instrText xml:space="preserve"> PAGE   \* MERGEFORMAT </w:instrText>
    </w:r>
    <w:r>
      <w:rPr>
        <w:rFonts w:ascii="Calibri" w:hAnsi="Calibri"/>
      </w:rP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of </w:t>
    </w:r>
    <w:r w:rsidR="00E60C30">
      <w:fldChar w:fldCharType="begin"/>
    </w:r>
    <w:r w:rsidR="00E60C30">
      <w:instrText xml:space="preserve"> NUMPAGES   \* MERGEFORMAT </w:instrText>
    </w:r>
    <w:r w:rsidR="00E60C30">
      <w:fldChar w:fldCharType="separate"/>
    </w:r>
    <w:r>
      <w:rPr>
        <w:rFonts w:ascii="Courier New" w:eastAsia="Courier New" w:hAnsi="Courier New" w:cs="Courier New"/>
      </w:rPr>
      <w:t>17</w:t>
    </w:r>
    <w:r w:rsidR="00E60C30">
      <w:rPr>
        <w:rFonts w:ascii="Courier New" w:eastAsia="Courier New" w:hAnsi="Courier New" w:cs="Courier New"/>
      </w:rPr>
      <w:fldChar w:fldCharType="end"/>
    </w:r>
    <w:r>
      <w:rPr>
        <w:rFonts w:ascii="Courier New" w:eastAsia="Courier New" w:hAnsi="Courier New" w:cs="Courier Ne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4C6" w14:textId="7913307F" w:rsidR="001A5054" w:rsidRPr="006F4A93" w:rsidRDefault="007A066F" w:rsidP="006F4A93">
    <w:pPr>
      <w:pStyle w:val="Header"/>
    </w:pPr>
    <w:r w:rsidRPr="006F4A9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B5F6" w14:textId="77777777" w:rsidR="001A5054" w:rsidRDefault="001A5054">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88F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F605A"/>
    <w:multiLevelType w:val="hybridMultilevel"/>
    <w:tmpl w:val="4EAA2E3C"/>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34C2"/>
    <w:multiLevelType w:val="hybridMultilevel"/>
    <w:tmpl w:val="D506C95E"/>
    <w:lvl w:ilvl="0" w:tplc="FFFFFFFF">
      <w:start w:val="10"/>
      <w:numFmt w:val="decimal"/>
      <w:lvlText w:val="%1."/>
      <w:lvlJc w:val="left"/>
      <w:pPr>
        <w:ind w:left="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DA51AA">
      <w:start w:val="1"/>
      <w:numFmt w:val="bullet"/>
      <w:lvlText w:val="o"/>
      <w:lvlJc w:val="left"/>
      <w:pPr>
        <w:ind w:left="720" w:hanging="360"/>
      </w:pPr>
      <w:rPr>
        <w:rFonts w:ascii="Wingdings" w:hAnsi="Wingdings" w:hint="default"/>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056BE7"/>
    <w:multiLevelType w:val="hybridMultilevel"/>
    <w:tmpl w:val="97AE5C98"/>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B4653"/>
    <w:multiLevelType w:val="hybridMultilevel"/>
    <w:tmpl w:val="35042326"/>
    <w:lvl w:ilvl="0" w:tplc="2ADA51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76EC"/>
    <w:multiLevelType w:val="hybridMultilevel"/>
    <w:tmpl w:val="31365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D45"/>
    <w:multiLevelType w:val="hybridMultilevel"/>
    <w:tmpl w:val="D3842E94"/>
    <w:lvl w:ilvl="0" w:tplc="C3FE7196">
      <w:start w:val="1"/>
      <w:numFmt w:val="lowerLetter"/>
      <w:lvlText w:val="(%1)"/>
      <w:lvlJc w:val="left"/>
      <w:pPr>
        <w:ind w:left="70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28" w:hanging="360"/>
      </w:pPr>
      <w:rPr>
        <w:rFonts w:ascii="Courier New" w:hAnsi="Courier New" w:cs="Courier New"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7" w15:restartNumberingAfterBreak="0">
    <w:nsid w:val="18C20366"/>
    <w:multiLevelType w:val="hybridMultilevel"/>
    <w:tmpl w:val="17AC99AA"/>
    <w:lvl w:ilvl="0" w:tplc="2ADA51AA">
      <w:start w:val="1"/>
      <w:numFmt w:val="bullet"/>
      <w:lvlText w:val="o"/>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439ED"/>
    <w:multiLevelType w:val="hybridMultilevel"/>
    <w:tmpl w:val="D5747CA0"/>
    <w:lvl w:ilvl="0" w:tplc="6E6CBEB6">
      <w:start w:val="10"/>
      <w:numFmt w:val="decimal"/>
      <w:lvlText w:val="%1."/>
      <w:lvlJc w:val="left"/>
      <w:pPr>
        <w:ind w:left="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FE7196">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649D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053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C2A7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33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06E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2F6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0F6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7F58C3"/>
    <w:multiLevelType w:val="hybridMultilevel"/>
    <w:tmpl w:val="E09AF22A"/>
    <w:lvl w:ilvl="0" w:tplc="D3EEDBC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FE6F5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52545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0272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842D0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7A54D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10CE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6D02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E00D2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A62F50"/>
    <w:multiLevelType w:val="hybridMultilevel"/>
    <w:tmpl w:val="AD9CC9E0"/>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242DC"/>
    <w:multiLevelType w:val="hybridMultilevel"/>
    <w:tmpl w:val="4E22DC30"/>
    <w:lvl w:ilvl="0" w:tplc="2ADA51AA">
      <w:start w:val="1"/>
      <w:numFmt w:val="bullet"/>
      <w:lvlText w:val="o"/>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62A15B5"/>
    <w:multiLevelType w:val="hybridMultilevel"/>
    <w:tmpl w:val="6BE6E242"/>
    <w:lvl w:ilvl="0" w:tplc="FFFFFFFF">
      <w:start w:val="1"/>
      <w:numFmt w:val="bullet"/>
      <w:lvlText w:val="o"/>
      <w:lvlJc w:val="left"/>
      <w:pPr>
        <w:ind w:left="708"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28" w:hanging="360"/>
      </w:pPr>
      <w:rPr>
        <w:rFonts w:ascii="Symbol" w:hAnsi="Symbol"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13" w15:restartNumberingAfterBreak="0">
    <w:nsid w:val="375D39A0"/>
    <w:multiLevelType w:val="hybridMultilevel"/>
    <w:tmpl w:val="8A28B9D2"/>
    <w:lvl w:ilvl="0" w:tplc="252EA0A0">
      <w:start w:val="1"/>
      <w:numFmt w:val="decimal"/>
      <w:pStyle w:val="Heading2"/>
      <w:lvlText w:val="%1."/>
      <w:lvlJc w:val="left"/>
      <w:pPr>
        <w:ind w:left="936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04A47B0">
      <w:start w:val="1"/>
      <w:numFmt w:val="lowerLetter"/>
      <w:lvlText w:val="%2"/>
      <w:lvlJc w:val="left"/>
      <w:pPr>
        <w:ind w:left="12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92CDE6">
      <w:start w:val="1"/>
      <w:numFmt w:val="lowerRoman"/>
      <w:lvlText w:val="%3"/>
      <w:lvlJc w:val="left"/>
      <w:pPr>
        <w:ind w:left="19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D942C1C">
      <w:start w:val="1"/>
      <w:numFmt w:val="decimal"/>
      <w:lvlText w:val="%4"/>
      <w:lvlJc w:val="left"/>
      <w:pPr>
        <w:ind w:left="26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029ABC">
      <w:start w:val="1"/>
      <w:numFmt w:val="lowerLetter"/>
      <w:lvlText w:val="%5"/>
      <w:lvlJc w:val="left"/>
      <w:pPr>
        <w:ind w:left="33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2EE42EA">
      <w:start w:val="1"/>
      <w:numFmt w:val="lowerRoman"/>
      <w:lvlText w:val="%6"/>
      <w:lvlJc w:val="left"/>
      <w:pPr>
        <w:ind w:left="41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1DEDCF6">
      <w:start w:val="1"/>
      <w:numFmt w:val="decimal"/>
      <w:lvlText w:val="%7"/>
      <w:lvlJc w:val="left"/>
      <w:pPr>
        <w:ind w:left="48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CA0D1E">
      <w:start w:val="1"/>
      <w:numFmt w:val="lowerLetter"/>
      <w:lvlText w:val="%8"/>
      <w:lvlJc w:val="left"/>
      <w:pPr>
        <w:ind w:left="55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800DFE">
      <w:start w:val="1"/>
      <w:numFmt w:val="lowerRoman"/>
      <w:lvlText w:val="%9"/>
      <w:lvlJc w:val="left"/>
      <w:pPr>
        <w:ind w:left="62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950798"/>
    <w:multiLevelType w:val="hybridMultilevel"/>
    <w:tmpl w:val="086A372A"/>
    <w:lvl w:ilvl="0" w:tplc="96861756">
      <w:start w:val="10"/>
      <w:numFmt w:val="decimal"/>
      <w:lvlText w:val="%1."/>
      <w:lvlJc w:val="left"/>
      <w:pPr>
        <w:ind w:left="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68E610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8AE152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9880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4A964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A0DE4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065E0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9DA181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4EFF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3F63FE"/>
    <w:multiLevelType w:val="hybridMultilevel"/>
    <w:tmpl w:val="94842026"/>
    <w:lvl w:ilvl="0" w:tplc="D63A1570">
      <w:start w:val="7"/>
      <w:numFmt w:val="decimal"/>
      <w:lvlText w:val="%1."/>
      <w:lvlJc w:val="left"/>
      <w:pPr>
        <w:ind w:left="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2C2C26">
      <w:start w:val="1"/>
      <w:numFmt w:val="lowerLetter"/>
      <w:lvlText w:val="%2"/>
      <w:lvlJc w:val="left"/>
      <w:pPr>
        <w:ind w:left="13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306C4C">
      <w:start w:val="1"/>
      <w:numFmt w:val="lowerRoman"/>
      <w:lvlText w:val="%3"/>
      <w:lvlJc w:val="left"/>
      <w:pPr>
        <w:ind w:left="20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26A8A38">
      <w:start w:val="1"/>
      <w:numFmt w:val="decimal"/>
      <w:lvlText w:val="%4"/>
      <w:lvlJc w:val="left"/>
      <w:pPr>
        <w:ind w:left="27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B61C88">
      <w:start w:val="1"/>
      <w:numFmt w:val="lowerLetter"/>
      <w:lvlText w:val="%5"/>
      <w:lvlJc w:val="left"/>
      <w:pPr>
        <w:ind w:left="34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AB868D2">
      <w:start w:val="1"/>
      <w:numFmt w:val="lowerRoman"/>
      <w:lvlText w:val="%6"/>
      <w:lvlJc w:val="left"/>
      <w:pPr>
        <w:ind w:left="41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F6BE2C">
      <w:start w:val="1"/>
      <w:numFmt w:val="decimal"/>
      <w:lvlText w:val="%7"/>
      <w:lvlJc w:val="left"/>
      <w:pPr>
        <w:ind w:left="49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9CD0B8">
      <w:start w:val="1"/>
      <w:numFmt w:val="lowerLetter"/>
      <w:lvlText w:val="%8"/>
      <w:lvlJc w:val="left"/>
      <w:pPr>
        <w:ind w:left="56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28AB54">
      <w:start w:val="1"/>
      <w:numFmt w:val="lowerRoman"/>
      <w:lvlText w:val="%9"/>
      <w:lvlJc w:val="left"/>
      <w:pPr>
        <w:ind w:left="63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393C69"/>
    <w:multiLevelType w:val="hybridMultilevel"/>
    <w:tmpl w:val="9F7AB18A"/>
    <w:lvl w:ilvl="0" w:tplc="06F2C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C544A"/>
    <w:multiLevelType w:val="hybridMultilevel"/>
    <w:tmpl w:val="CC3827CC"/>
    <w:lvl w:ilvl="0" w:tplc="0572550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6BC9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6D66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8AD8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F0AE2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4E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742B5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1832B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30F32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5C5D28"/>
    <w:multiLevelType w:val="hybridMultilevel"/>
    <w:tmpl w:val="1E18DB2A"/>
    <w:lvl w:ilvl="0" w:tplc="2ADA51A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13F06"/>
    <w:multiLevelType w:val="hybridMultilevel"/>
    <w:tmpl w:val="F4FC0916"/>
    <w:lvl w:ilvl="0" w:tplc="E3C0FF4C">
      <w:start w:val="5"/>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286B30">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B0DBD0">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D42E72">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96E7C6">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550E1B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306D22">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24BA1E">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32D6DC">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94453B"/>
    <w:multiLevelType w:val="hybridMultilevel"/>
    <w:tmpl w:val="060C57BC"/>
    <w:lvl w:ilvl="0" w:tplc="2ADA51A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C26EE7"/>
    <w:multiLevelType w:val="hybridMultilevel"/>
    <w:tmpl w:val="F760C1EE"/>
    <w:lvl w:ilvl="0" w:tplc="2ADA51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737AD"/>
    <w:multiLevelType w:val="multilevel"/>
    <w:tmpl w:val="060C57BC"/>
    <w:styleLink w:val="CurrentList2"/>
    <w:lvl w:ilvl="0">
      <w:start w:val="1"/>
      <w:numFmt w:val="bullet"/>
      <w:lvlText w:val="o"/>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413889"/>
    <w:multiLevelType w:val="hybridMultilevel"/>
    <w:tmpl w:val="34B8DA16"/>
    <w:lvl w:ilvl="0" w:tplc="0396DC96">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A52D76A">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E435A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1053C2">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C7A02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6545E12">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22EA1A">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F475EC">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A90F2EA">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6D6343"/>
    <w:multiLevelType w:val="hybridMultilevel"/>
    <w:tmpl w:val="A468D556"/>
    <w:lvl w:ilvl="0" w:tplc="FFFFFFFF">
      <w:start w:val="10"/>
      <w:numFmt w:val="decimal"/>
      <w:lvlText w:val="%1."/>
      <w:lvlJc w:val="left"/>
      <w:pPr>
        <w:ind w:left="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6D4E0C"/>
    <w:multiLevelType w:val="hybridMultilevel"/>
    <w:tmpl w:val="CE9A956A"/>
    <w:lvl w:ilvl="0" w:tplc="2ADA51AA">
      <w:start w:val="1"/>
      <w:numFmt w:val="bullet"/>
      <w:lvlText w:val="o"/>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6" w15:restartNumberingAfterBreak="0">
    <w:nsid w:val="63865708"/>
    <w:multiLevelType w:val="hybridMultilevel"/>
    <w:tmpl w:val="4A38B404"/>
    <w:lvl w:ilvl="0" w:tplc="2ADA51AA">
      <w:start w:val="1"/>
      <w:numFmt w:val="bullet"/>
      <w:lvlText w:val="o"/>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6648236D"/>
    <w:multiLevelType w:val="hybridMultilevel"/>
    <w:tmpl w:val="864A264C"/>
    <w:lvl w:ilvl="0" w:tplc="2ADA51A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92586"/>
    <w:multiLevelType w:val="hybridMultilevel"/>
    <w:tmpl w:val="69F40F78"/>
    <w:lvl w:ilvl="0" w:tplc="2ADA51AA">
      <w:start w:val="1"/>
      <w:numFmt w:val="bullet"/>
      <w:lvlText w:val="o"/>
      <w:lvlJc w:val="left"/>
      <w:pPr>
        <w:ind w:left="708" w:hanging="360"/>
      </w:pPr>
      <w:rPr>
        <w:rFonts w:ascii="Wingdings" w:hAnsi="Wingding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9" w15:restartNumberingAfterBreak="0">
    <w:nsid w:val="6E382535"/>
    <w:multiLevelType w:val="hybridMultilevel"/>
    <w:tmpl w:val="550C1E96"/>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D490C"/>
    <w:multiLevelType w:val="hybridMultilevel"/>
    <w:tmpl w:val="7E88AFDC"/>
    <w:lvl w:ilvl="0" w:tplc="2ADA51AA">
      <w:start w:val="1"/>
      <w:numFmt w:val="bullet"/>
      <w:lvlText w:val="o"/>
      <w:lvlJc w:val="left"/>
      <w:pPr>
        <w:ind w:left="1443" w:hanging="360"/>
      </w:pPr>
      <w:rPr>
        <w:rFonts w:ascii="Wingdings" w:hAnsi="Wingdings" w:hint="default"/>
      </w:rPr>
    </w:lvl>
    <w:lvl w:ilvl="1" w:tplc="FFFFFFFF" w:tentative="1">
      <w:start w:val="1"/>
      <w:numFmt w:val="bullet"/>
      <w:lvlText w:val="o"/>
      <w:lvlJc w:val="left"/>
      <w:pPr>
        <w:ind w:left="2163" w:hanging="360"/>
      </w:pPr>
      <w:rPr>
        <w:rFonts w:ascii="Courier New" w:hAnsi="Courier New" w:cs="Courier New" w:hint="default"/>
      </w:rPr>
    </w:lvl>
    <w:lvl w:ilvl="2" w:tplc="FFFFFFFF" w:tentative="1">
      <w:start w:val="1"/>
      <w:numFmt w:val="bullet"/>
      <w:lvlText w:val=""/>
      <w:lvlJc w:val="left"/>
      <w:pPr>
        <w:ind w:left="2883" w:hanging="360"/>
      </w:pPr>
      <w:rPr>
        <w:rFonts w:ascii="Wingdings" w:hAnsi="Wingdings" w:hint="default"/>
      </w:rPr>
    </w:lvl>
    <w:lvl w:ilvl="3" w:tplc="FFFFFFFF" w:tentative="1">
      <w:start w:val="1"/>
      <w:numFmt w:val="bullet"/>
      <w:lvlText w:val=""/>
      <w:lvlJc w:val="left"/>
      <w:pPr>
        <w:ind w:left="3603" w:hanging="360"/>
      </w:pPr>
      <w:rPr>
        <w:rFonts w:ascii="Symbol" w:hAnsi="Symbol" w:hint="default"/>
      </w:rPr>
    </w:lvl>
    <w:lvl w:ilvl="4" w:tplc="FFFFFFFF" w:tentative="1">
      <w:start w:val="1"/>
      <w:numFmt w:val="bullet"/>
      <w:lvlText w:val="o"/>
      <w:lvlJc w:val="left"/>
      <w:pPr>
        <w:ind w:left="4323" w:hanging="360"/>
      </w:pPr>
      <w:rPr>
        <w:rFonts w:ascii="Courier New" w:hAnsi="Courier New" w:cs="Courier New" w:hint="default"/>
      </w:rPr>
    </w:lvl>
    <w:lvl w:ilvl="5" w:tplc="FFFFFFFF" w:tentative="1">
      <w:start w:val="1"/>
      <w:numFmt w:val="bullet"/>
      <w:lvlText w:val=""/>
      <w:lvlJc w:val="left"/>
      <w:pPr>
        <w:ind w:left="5043" w:hanging="360"/>
      </w:pPr>
      <w:rPr>
        <w:rFonts w:ascii="Wingdings" w:hAnsi="Wingdings" w:hint="default"/>
      </w:rPr>
    </w:lvl>
    <w:lvl w:ilvl="6" w:tplc="FFFFFFFF" w:tentative="1">
      <w:start w:val="1"/>
      <w:numFmt w:val="bullet"/>
      <w:lvlText w:val=""/>
      <w:lvlJc w:val="left"/>
      <w:pPr>
        <w:ind w:left="5763" w:hanging="360"/>
      </w:pPr>
      <w:rPr>
        <w:rFonts w:ascii="Symbol" w:hAnsi="Symbol" w:hint="default"/>
      </w:rPr>
    </w:lvl>
    <w:lvl w:ilvl="7" w:tplc="FFFFFFFF" w:tentative="1">
      <w:start w:val="1"/>
      <w:numFmt w:val="bullet"/>
      <w:lvlText w:val="o"/>
      <w:lvlJc w:val="left"/>
      <w:pPr>
        <w:ind w:left="6483" w:hanging="360"/>
      </w:pPr>
      <w:rPr>
        <w:rFonts w:ascii="Courier New" w:hAnsi="Courier New" w:cs="Courier New" w:hint="default"/>
      </w:rPr>
    </w:lvl>
    <w:lvl w:ilvl="8" w:tplc="FFFFFFFF" w:tentative="1">
      <w:start w:val="1"/>
      <w:numFmt w:val="bullet"/>
      <w:lvlText w:val=""/>
      <w:lvlJc w:val="left"/>
      <w:pPr>
        <w:ind w:left="7203" w:hanging="360"/>
      </w:pPr>
      <w:rPr>
        <w:rFonts w:ascii="Wingdings" w:hAnsi="Wingdings" w:hint="default"/>
      </w:rPr>
    </w:lvl>
  </w:abstractNum>
  <w:abstractNum w:abstractNumId="31" w15:restartNumberingAfterBreak="0">
    <w:nsid w:val="751E5AB1"/>
    <w:multiLevelType w:val="hybridMultilevel"/>
    <w:tmpl w:val="F94EDEC0"/>
    <w:lvl w:ilvl="0" w:tplc="2ADA51AA">
      <w:start w:val="1"/>
      <w:numFmt w:val="bullet"/>
      <w:lvlText w:val="o"/>
      <w:lvlJc w:val="left"/>
      <w:pPr>
        <w:ind w:left="1443" w:hanging="360"/>
      </w:pPr>
      <w:rPr>
        <w:rFonts w:ascii="Wingdings" w:hAnsi="Wingdings" w:hint="default"/>
      </w:rPr>
    </w:lvl>
    <w:lvl w:ilvl="1" w:tplc="FFFFFFFF" w:tentative="1">
      <w:start w:val="1"/>
      <w:numFmt w:val="bullet"/>
      <w:lvlText w:val="o"/>
      <w:lvlJc w:val="left"/>
      <w:pPr>
        <w:ind w:left="2163" w:hanging="360"/>
      </w:pPr>
      <w:rPr>
        <w:rFonts w:ascii="Courier New" w:hAnsi="Courier New" w:cs="Courier New" w:hint="default"/>
      </w:rPr>
    </w:lvl>
    <w:lvl w:ilvl="2" w:tplc="FFFFFFFF" w:tentative="1">
      <w:start w:val="1"/>
      <w:numFmt w:val="bullet"/>
      <w:lvlText w:val=""/>
      <w:lvlJc w:val="left"/>
      <w:pPr>
        <w:ind w:left="2883" w:hanging="360"/>
      </w:pPr>
      <w:rPr>
        <w:rFonts w:ascii="Wingdings" w:hAnsi="Wingdings" w:hint="default"/>
      </w:rPr>
    </w:lvl>
    <w:lvl w:ilvl="3" w:tplc="FFFFFFFF" w:tentative="1">
      <w:start w:val="1"/>
      <w:numFmt w:val="bullet"/>
      <w:lvlText w:val=""/>
      <w:lvlJc w:val="left"/>
      <w:pPr>
        <w:ind w:left="3603" w:hanging="360"/>
      </w:pPr>
      <w:rPr>
        <w:rFonts w:ascii="Symbol" w:hAnsi="Symbol" w:hint="default"/>
      </w:rPr>
    </w:lvl>
    <w:lvl w:ilvl="4" w:tplc="FFFFFFFF" w:tentative="1">
      <w:start w:val="1"/>
      <w:numFmt w:val="bullet"/>
      <w:lvlText w:val="o"/>
      <w:lvlJc w:val="left"/>
      <w:pPr>
        <w:ind w:left="4323" w:hanging="360"/>
      </w:pPr>
      <w:rPr>
        <w:rFonts w:ascii="Courier New" w:hAnsi="Courier New" w:cs="Courier New" w:hint="default"/>
      </w:rPr>
    </w:lvl>
    <w:lvl w:ilvl="5" w:tplc="FFFFFFFF" w:tentative="1">
      <w:start w:val="1"/>
      <w:numFmt w:val="bullet"/>
      <w:lvlText w:val=""/>
      <w:lvlJc w:val="left"/>
      <w:pPr>
        <w:ind w:left="5043" w:hanging="360"/>
      </w:pPr>
      <w:rPr>
        <w:rFonts w:ascii="Wingdings" w:hAnsi="Wingdings" w:hint="default"/>
      </w:rPr>
    </w:lvl>
    <w:lvl w:ilvl="6" w:tplc="FFFFFFFF" w:tentative="1">
      <w:start w:val="1"/>
      <w:numFmt w:val="bullet"/>
      <w:lvlText w:val=""/>
      <w:lvlJc w:val="left"/>
      <w:pPr>
        <w:ind w:left="5763" w:hanging="360"/>
      </w:pPr>
      <w:rPr>
        <w:rFonts w:ascii="Symbol" w:hAnsi="Symbol" w:hint="default"/>
      </w:rPr>
    </w:lvl>
    <w:lvl w:ilvl="7" w:tplc="FFFFFFFF" w:tentative="1">
      <w:start w:val="1"/>
      <w:numFmt w:val="bullet"/>
      <w:lvlText w:val="o"/>
      <w:lvlJc w:val="left"/>
      <w:pPr>
        <w:ind w:left="6483" w:hanging="360"/>
      </w:pPr>
      <w:rPr>
        <w:rFonts w:ascii="Courier New" w:hAnsi="Courier New" w:cs="Courier New" w:hint="default"/>
      </w:rPr>
    </w:lvl>
    <w:lvl w:ilvl="8" w:tplc="FFFFFFFF" w:tentative="1">
      <w:start w:val="1"/>
      <w:numFmt w:val="bullet"/>
      <w:lvlText w:val=""/>
      <w:lvlJc w:val="left"/>
      <w:pPr>
        <w:ind w:left="7203" w:hanging="360"/>
      </w:pPr>
      <w:rPr>
        <w:rFonts w:ascii="Wingdings" w:hAnsi="Wingdings" w:hint="default"/>
      </w:rPr>
    </w:lvl>
  </w:abstractNum>
  <w:abstractNum w:abstractNumId="32" w15:restartNumberingAfterBreak="0">
    <w:nsid w:val="755476CC"/>
    <w:multiLevelType w:val="hybridMultilevel"/>
    <w:tmpl w:val="8ABCFA14"/>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5D11"/>
    <w:multiLevelType w:val="hybridMultilevel"/>
    <w:tmpl w:val="4C4A26A6"/>
    <w:lvl w:ilvl="0" w:tplc="2ADA51AA">
      <w:start w:val="1"/>
      <w:numFmt w:val="bullet"/>
      <w:lvlText w:val="o"/>
      <w:lvlJc w:val="left"/>
      <w:pPr>
        <w:ind w:left="1442" w:hanging="360"/>
      </w:pPr>
      <w:rPr>
        <w:rFonts w:ascii="Wingdings" w:hAnsi="Wingdings"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4" w15:restartNumberingAfterBreak="0">
    <w:nsid w:val="7ACA7BE2"/>
    <w:multiLevelType w:val="hybridMultilevel"/>
    <w:tmpl w:val="351CE46E"/>
    <w:lvl w:ilvl="0" w:tplc="2ADA51AA">
      <w:start w:val="1"/>
      <w:numFmt w:val="bullet"/>
      <w:lvlText w:val="o"/>
      <w:lvlJc w:val="left"/>
      <w:pPr>
        <w:ind w:left="708"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6CEF1A">
      <w:numFmt w:val="bullet"/>
      <w:lvlText w:val="-"/>
      <w:lvlJc w:val="left"/>
      <w:pPr>
        <w:ind w:left="1428" w:hanging="360"/>
      </w:pPr>
      <w:rPr>
        <w:rFonts w:ascii="Calibri" w:eastAsia="Calibri" w:hAnsi="Calibri" w:cs="Calibri"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35" w15:restartNumberingAfterBreak="0">
    <w:nsid w:val="7CF05B8B"/>
    <w:multiLevelType w:val="hybridMultilevel"/>
    <w:tmpl w:val="453CA278"/>
    <w:lvl w:ilvl="0" w:tplc="2ADA51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24CF8"/>
    <w:multiLevelType w:val="multilevel"/>
    <w:tmpl w:val="060C57BC"/>
    <w:styleLink w:val="CurrentList1"/>
    <w:lvl w:ilvl="0">
      <w:start w:val="1"/>
      <w:numFmt w:val="bullet"/>
      <w:lvlText w:val="o"/>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7A71FD"/>
    <w:multiLevelType w:val="hybridMultilevel"/>
    <w:tmpl w:val="98962DEE"/>
    <w:lvl w:ilvl="0" w:tplc="61184684">
      <w:start w:val="7"/>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7833B0">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4DA026A">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645FF4">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E340212">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89471EA">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4CDCA">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E10CF36">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38D502">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425C89"/>
    <w:multiLevelType w:val="hybridMultilevel"/>
    <w:tmpl w:val="60589EA6"/>
    <w:lvl w:ilvl="0" w:tplc="F5020578">
      <w:start w:val="5"/>
      <w:numFmt w:val="decimal"/>
      <w:lvlText w:val="%1."/>
      <w:lvlJc w:val="left"/>
      <w:pPr>
        <w:ind w:left="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CC015C2">
      <w:start w:val="1"/>
      <w:numFmt w:val="lowerLetter"/>
      <w:lvlText w:val="%2"/>
      <w:lvlJc w:val="left"/>
      <w:pPr>
        <w:ind w:left="13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74259E">
      <w:start w:val="1"/>
      <w:numFmt w:val="lowerRoman"/>
      <w:lvlText w:val="%3"/>
      <w:lvlJc w:val="left"/>
      <w:pPr>
        <w:ind w:left="2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6ECC6E">
      <w:start w:val="1"/>
      <w:numFmt w:val="decimal"/>
      <w:lvlText w:val="%4"/>
      <w:lvlJc w:val="left"/>
      <w:pPr>
        <w:ind w:left="2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68AED0">
      <w:start w:val="1"/>
      <w:numFmt w:val="lowerLetter"/>
      <w:lvlText w:val="%5"/>
      <w:lvlJc w:val="left"/>
      <w:pPr>
        <w:ind w:left="3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BBC2D94">
      <w:start w:val="1"/>
      <w:numFmt w:val="lowerRoman"/>
      <w:lvlText w:val="%6"/>
      <w:lvlJc w:val="left"/>
      <w:pPr>
        <w:ind w:left="4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26FFA0">
      <w:start w:val="1"/>
      <w:numFmt w:val="decimal"/>
      <w:lvlText w:val="%7"/>
      <w:lvlJc w:val="left"/>
      <w:pPr>
        <w:ind w:left="4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CEB41E">
      <w:start w:val="1"/>
      <w:numFmt w:val="lowerLetter"/>
      <w:lvlText w:val="%8"/>
      <w:lvlJc w:val="left"/>
      <w:pPr>
        <w:ind w:left="5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E2C150">
      <w:start w:val="1"/>
      <w:numFmt w:val="lowerRoman"/>
      <w:lvlText w:val="%9"/>
      <w:lvlJc w:val="left"/>
      <w:pPr>
        <w:ind w:left="6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912812914">
    <w:abstractNumId w:val="9"/>
  </w:num>
  <w:num w:numId="2" w16cid:durableId="304119549">
    <w:abstractNumId w:val="13"/>
  </w:num>
  <w:num w:numId="3" w16cid:durableId="25328732">
    <w:abstractNumId w:val="38"/>
  </w:num>
  <w:num w:numId="4" w16cid:durableId="805121453">
    <w:abstractNumId w:val="15"/>
  </w:num>
  <w:num w:numId="5" w16cid:durableId="1865094621">
    <w:abstractNumId w:val="8"/>
  </w:num>
  <w:num w:numId="6" w16cid:durableId="4477545">
    <w:abstractNumId w:val="17"/>
  </w:num>
  <w:num w:numId="7" w16cid:durableId="1457065212">
    <w:abstractNumId w:val="23"/>
  </w:num>
  <w:num w:numId="8" w16cid:durableId="1146702758">
    <w:abstractNumId w:val="19"/>
  </w:num>
  <w:num w:numId="9" w16cid:durableId="1498302096">
    <w:abstractNumId w:val="37"/>
  </w:num>
  <w:num w:numId="10" w16cid:durableId="868684818">
    <w:abstractNumId w:val="14"/>
  </w:num>
  <w:num w:numId="11" w16cid:durableId="610280860">
    <w:abstractNumId w:val="7"/>
  </w:num>
  <w:num w:numId="12" w16cid:durableId="2116509499">
    <w:abstractNumId w:val="11"/>
  </w:num>
  <w:num w:numId="13" w16cid:durableId="1497761987">
    <w:abstractNumId w:val="21"/>
  </w:num>
  <w:num w:numId="14" w16cid:durableId="1738623770">
    <w:abstractNumId w:val="28"/>
  </w:num>
  <w:num w:numId="15" w16cid:durableId="47193842">
    <w:abstractNumId w:val="26"/>
  </w:num>
  <w:num w:numId="16" w16cid:durableId="855071455">
    <w:abstractNumId w:val="6"/>
  </w:num>
  <w:num w:numId="17" w16cid:durableId="392002694">
    <w:abstractNumId w:val="35"/>
  </w:num>
  <w:num w:numId="18" w16cid:durableId="294406464">
    <w:abstractNumId w:val="25"/>
  </w:num>
  <w:num w:numId="19" w16cid:durableId="118038239">
    <w:abstractNumId w:val="33"/>
  </w:num>
  <w:num w:numId="20" w16cid:durableId="506477935">
    <w:abstractNumId w:val="4"/>
  </w:num>
  <w:num w:numId="21" w16cid:durableId="420882137">
    <w:abstractNumId w:val="3"/>
  </w:num>
  <w:num w:numId="22" w16cid:durableId="1761443053">
    <w:abstractNumId w:val="32"/>
  </w:num>
  <w:num w:numId="23" w16cid:durableId="1608000041">
    <w:abstractNumId w:val="0"/>
  </w:num>
  <w:num w:numId="24" w16cid:durableId="942151842">
    <w:abstractNumId w:val="10"/>
  </w:num>
  <w:num w:numId="25" w16cid:durableId="1509518072">
    <w:abstractNumId w:val="34"/>
  </w:num>
  <w:num w:numId="26" w16cid:durableId="133647751">
    <w:abstractNumId w:val="1"/>
  </w:num>
  <w:num w:numId="27" w16cid:durableId="108935813">
    <w:abstractNumId w:val="30"/>
  </w:num>
  <w:num w:numId="28" w16cid:durableId="748386890">
    <w:abstractNumId w:val="20"/>
  </w:num>
  <w:num w:numId="29" w16cid:durableId="94329367">
    <w:abstractNumId w:val="31"/>
  </w:num>
  <w:num w:numId="30" w16cid:durableId="727385827">
    <w:abstractNumId w:val="29"/>
  </w:num>
  <w:num w:numId="31" w16cid:durableId="701053287">
    <w:abstractNumId w:val="2"/>
  </w:num>
  <w:num w:numId="32" w16cid:durableId="1438987626">
    <w:abstractNumId w:val="24"/>
  </w:num>
  <w:num w:numId="33" w16cid:durableId="1736121768">
    <w:abstractNumId w:val="27"/>
  </w:num>
  <w:num w:numId="34" w16cid:durableId="1352298144">
    <w:abstractNumId w:val="18"/>
  </w:num>
  <w:num w:numId="35" w16cid:durableId="2131124578">
    <w:abstractNumId w:val="36"/>
  </w:num>
  <w:num w:numId="36" w16cid:durableId="370957164">
    <w:abstractNumId w:val="22"/>
  </w:num>
  <w:num w:numId="37" w16cid:durableId="837885536">
    <w:abstractNumId w:val="5"/>
  </w:num>
  <w:num w:numId="38" w16cid:durableId="545684104">
    <w:abstractNumId w:val="16"/>
  </w:num>
  <w:num w:numId="39" w16cid:durableId="1714764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10"/>
    <w:rsid w:val="000054B1"/>
    <w:rsid w:val="00006C33"/>
    <w:rsid w:val="00007D3B"/>
    <w:rsid w:val="00053E62"/>
    <w:rsid w:val="00064F5C"/>
    <w:rsid w:val="000B1C71"/>
    <w:rsid w:val="000C2354"/>
    <w:rsid w:val="000F093A"/>
    <w:rsid w:val="0013726F"/>
    <w:rsid w:val="00153B46"/>
    <w:rsid w:val="00155881"/>
    <w:rsid w:val="00160877"/>
    <w:rsid w:val="00164B3D"/>
    <w:rsid w:val="00183F09"/>
    <w:rsid w:val="00184755"/>
    <w:rsid w:val="001A06AB"/>
    <w:rsid w:val="001A109A"/>
    <w:rsid w:val="001A5054"/>
    <w:rsid w:val="001B6438"/>
    <w:rsid w:val="001C2AF4"/>
    <w:rsid w:val="001E3DBA"/>
    <w:rsid w:val="00203A1D"/>
    <w:rsid w:val="002076B1"/>
    <w:rsid w:val="002110F2"/>
    <w:rsid w:val="002123BB"/>
    <w:rsid w:val="00212792"/>
    <w:rsid w:val="00215985"/>
    <w:rsid w:val="00220B32"/>
    <w:rsid w:val="002369CF"/>
    <w:rsid w:val="00251E58"/>
    <w:rsid w:val="00256049"/>
    <w:rsid w:val="002872CA"/>
    <w:rsid w:val="00287F82"/>
    <w:rsid w:val="0029003B"/>
    <w:rsid w:val="002B06F9"/>
    <w:rsid w:val="002B55E5"/>
    <w:rsid w:val="002F7CDC"/>
    <w:rsid w:val="00302B31"/>
    <w:rsid w:val="003043B1"/>
    <w:rsid w:val="00304A3E"/>
    <w:rsid w:val="003065B4"/>
    <w:rsid w:val="00314044"/>
    <w:rsid w:val="003146AC"/>
    <w:rsid w:val="00317BC8"/>
    <w:rsid w:val="00325E3B"/>
    <w:rsid w:val="00335BDB"/>
    <w:rsid w:val="003442F4"/>
    <w:rsid w:val="00361EFC"/>
    <w:rsid w:val="003638EC"/>
    <w:rsid w:val="00370B8C"/>
    <w:rsid w:val="00391A24"/>
    <w:rsid w:val="00394866"/>
    <w:rsid w:val="003A1EA9"/>
    <w:rsid w:val="003A403E"/>
    <w:rsid w:val="003C0CDA"/>
    <w:rsid w:val="003C14C1"/>
    <w:rsid w:val="003C4DD4"/>
    <w:rsid w:val="003D40F2"/>
    <w:rsid w:val="003F581C"/>
    <w:rsid w:val="00482E24"/>
    <w:rsid w:val="004C3161"/>
    <w:rsid w:val="004D040A"/>
    <w:rsid w:val="005013E8"/>
    <w:rsid w:val="00513D31"/>
    <w:rsid w:val="00516DEC"/>
    <w:rsid w:val="00541BCE"/>
    <w:rsid w:val="00561273"/>
    <w:rsid w:val="005810D1"/>
    <w:rsid w:val="00595371"/>
    <w:rsid w:val="005A4810"/>
    <w:rsid w:val="005B3D83"/>
    <w:rsid w:val="005B410B"/>
    <w:rsid w:val="00640AE9"/>
    <w:rsid w:val="006479B4"/>
    <w:rsid w:val="006556FF"/>
    <w:rsid w:val="00677ADE"/>
    <w:rsid w:val="006849CB"/>
    <w:rsid w:val="006A3673"/>
    <w:rsid w:val="006A68A9"/>
    <w:rsid w:val="006E5887"/>
    <w:rsid w:val="006F4A93"/>
    <w:rsid w:val="007270E2"/>
    <w:rsid w:val="00732E27"/>
    <w:rsid w:val="00734B65"/>
    <w:rsid w:val="00754807"/>
    <w:rsid w:val="00764EBA"/>
    <w:rsid w:val="00790A52"/>
    <w:rsid w:val="007A066F"/>
    <w:rsid w:val="007A0738"/>
    <w:rsid w:val="007A1B6F"/>
    <w:rsid w:val="007C1B62"/>
    <w:rsid w:val="007C4C53"/>
    <w:rsid w:val="007C6213"/>
    <w:rsid w:val="007D6065"/>
    <w:rsid w:val="007D7F37"/>
    <w:rsid w:val="007E0303"/>
    <w:rsid w:val="007E2541"/>
    <w:rsid w:val="00810AB2"/>
    <w:rsid w:val="00826261"/>
    <w:rsid w:val="00831E62"/>
    <w:rsid w:val="008400A2"/>
    <w:rsid w:val="00856117"/>
    <w:rsid w:val="00857BD5"/>
    <w:rsid w:val="00887892"/>
    <w:rsid w:val="008A2F31"/>
    <w:rsid w:val="008A4B87"/>
    <w:rsid w:val="008B0F66"/>
    <w:rsid w:val="008B368B"/>
    <w:rsid w:val="008C3D10"/>
    <w:rsid w:val="008D4879"/>
    <w:rsid w:val="008F4515"/>
    <w:rsid w:val="0092697F"/>
    <w:rsid w:val="00935A4F"/>
    <w:rsid w:val="0095271B"/>
    <w:rsid w:val="0095482C"/>
    <w:rsid w:val="00961B08"/>
    <w:rsid w:val="00997D6E"/>
    <w:rsid w:val="00997EF9"/>
    <w:rsid w:val="009A033C"/>
    <w:rsid w:val="009B7CEB"/>
    <w:rsid w:val="009D73CB"/>
    <w:rsid w:val="009E3322"/>
    <w:rsid w:val="00A008E4"/>
    <w:rsid w:val="00A2293B"/>
    <w:rsid w:val="00A30CE7"/>
    <w:rsid w:val="00A41443"/>
    <w:rsid w:val="00A92E53"/>
    <w:rsid w:val="00AA7F39"/>
    <w:rsid w:val="00AB3014"/>
    <w:rsid w:val="00AC2A94"/>
    <w:rsid w:val="00AC6F2D"/>
    <w:rsid w:val="00AE2769"/>
    <w:rsid w:val="00B25D8F"/>
    <w:rsid w:val="00B33BFF"/>
    <w:rsid w:val="00B43F2F"/>
    <w:rsid w:val="00B45546"/>
    <w:rsid w:val="00B560C8"/>
    <w:rsid w:val="00B62E52"/>
    <w:rsid w:val="00B705DD"/>
    <w:rsid w:val="00B91788"/>
    <w:rsid w:val="00B943CF"/>
    <w:rsid w:val="00BA786F"/>
    <w:rsid w:val="00BB6F54"/>
    <w:rsid w:val="00BF3770"/>
    <w:rsid w:val="00C00687"/>
    <w:rsid w:val="00C054F6"/>
    <w:rsid w:val="00C31099"/>
    <w:rsid w:val="00C419A0"/>
    <w:rsid w:val="00C50B36"/>
    <w:rsid w:val="00C721AD"/>
    <w:rsid w:val="00C778F2"/>
    <w:rsid w:val="00C77906"/>
    <w:rsid w:val="00C77FA0"/>
    <w:rsid w:val="00CB0012"/>
    <w:rsid w:val="00CD7BDD"/>
    <w:rsid w:val="00D3152C"/>
    <w:rsid w:val="00D4714C"/>
    <w:rsid w:val="00D521EF"/>
    <w:rsid w:val="00D53641"/>
    <w:rsid w:val="00D62279"/>
    <w:rsid w:val="00D82012"/>
    <w:rsid w:val="00D82CFD"/>
    <w:rsid w:val="00DB3551"/>
    <w:rsid w:val="00DB6A6B"/>
    <w:rsid w:val="00DC4F77"/>
    <w:rsid w:val="00DE556E"/>
    <w:rsid w:val="00E034FC"/>
    <w:rsid w:val="00E109B2"/>
    <w:rsid w:val="00E1338D"/>
    <w:rsid w:val="00E21534"/>
    <w:rsid w:val="00E32D1F"/>
    <w:rsid w:val="00E45737"/>
    <w:rsid w:val="00E467CD"/>
    <w:rsid w:val="00E60C30"/>
    <w:rsid w:val="00E7042A"/>
    <w:rsid w:val="00E800C3"/>
    <w:rsid w:val="00EA5696"/>
    <w:rsid w:val="00ED1A98"/>
    <w:rsid w:val="00EE11C9"/>
    <w:rsid w:val="00F10453"/>
    <w:rsid w:val="00F271AC"/>
    <w:rsid w:val="00F315C7"/>
    <w:rsid w:val="00F34D04"/>
    <w:rsid w:val="00F640EB"/>
    <w:rsid w:val="00F74C2C"/>
    <w:rsid w:val="00F7608B"/>
    <w:rsid w:val="00FB2E7E"/>
    <w:rsid w:val="00FC6942"/>
    <w:rsid w:val="00FD3E2D"/>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CD666"/>
  <w15:chartTrackingRefBased/>
  <w15:docId w15:val="{7621FD9D-7982-4483-986A-0910B119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DC"/>
    <w:rPr>
      <w:rFonts w:ascii="Times New Roman" w:eastAsia="Calibri" w:hAnsi="Times New Roman" w:cs="Calibri"/>
      <w:color w:val="000000"/>
      <w:kern w:val="0"/>
      <w:sz w:val="24"/>
      <w14:ligatures w14:val="none"/>
    </w:rPr>
  </w:style>
  <w:style w:type="paragraph" w:styleId="Heading1">
    <w:name w:val="heading 1"/>
    <w:next w:val="Normal"/>
    <w:link w:val="Heading1Char"/>
    <w:uiPriority w:val="9"/>
    <w:qFormat/>
    <w:rsid w:val="005A4810"/>
    <w:pPr>
      <w:keepNext/>
      <w:keepLines/>
      <w:spacing w:after="95"/>
      <w:ind w:left="10" w:right="4" w:hanging="10"/>
      <w:outlineLvl w:val="0"/>
    </w:pPr>
    <w:rPr>
      <w:rFonts w:ascii="Times New Roman" w:eastAsia="Times New Roman" w:hAnsi="Times New Roman" w:cs="Times New Roman"/>
      <w:b/>
      <w:color w:val="000000"/>
      <w:kern w:val="0"/>
      <w:sz w:val="26"/>
      <w14:ligatures w14:val="none"/>
    </w:rPr>
  </w:style>
  <w:style w:type="paragraph" w:styleId="Heading2">
    <w:name w:val="heading 2"/>
    <w:basedOn w:val="Normal"/>
    <w:next w:val="Normal"/>
    <w:link w:val="Heading2Char"/>
    <w:uiPriority w:val="9"/>
    <w:unhideWhenUsed/>
    <w:qFormat/>
    <w:rsid w:val="0029003B"/>
    <w:pPr>
      <w:keepNext/>
      <w:numPr>
        <w:numId w:val="2"/>
      </w:numPr>
      <w:spacing w:before="240" w:after="120"/>
      <w:ind w:left="0"/>
      <w:outlineLvl w:val="1"/>
    </w:pPr>
    <w:rPr>
      <w:rFonts w:asciiTheme="minorHAnsi" w:hAnsiTheme="minorHAnsi"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10"/>
    <w:rPr>
      <w:rFonts w:ascii="Times New Roman" w:eastAsia="Times New Roman" w:hAnsi="Times New Roman" w:cs="Times New Roman"/>
      <w:b/>
      <w:color w:val="000000"/>
      <w:kern w:val="0"/>
      <w:sz w:val="26"/>
      <w14:ligatures w14:val="none"/>
    </w:rPr>
  </w:style>
  <w:style w:type="paragraph" w:customStyle="1" w:styleId="Normal0">
    <w:name w:val="[Normal]"/>
    <w:uiPriority w:val="99"/>
    <w:rsid w:val="005A4810"/>
    <w:pPr>
      <w:widowControl w:val="0"/>
      <w:autoSpaceDE w:val="0"/>
      <w:autoSpaceDN w:val="0"/>
      <w:adjustRightInd w:val="0"/>
    </w:pPr>
    <w:rPr>
      <w:rFonts w:ascii="Arial" w:eastAsia="Times New Roman" w:hAnsi="Arial" w:cs="Arial"/>
      <w:kern w:val="0"/>
      <w:sz w:val="24"/>
      <w:szCs w:val="24"/>
      <w14:ligatures w14:val="none"/>
    </w:rPr>
  </w:style>
  <w:style w:type="paragraph" w:customStyle="1" w:styleId="LeftSS">
    <w:name w:val="LeftSS"/>
    <w:basedOn w:val="Normal"/>
    <w:rsid w:val="005A4810"/>
    <w:pPr>
      <w:widowControl w:val="0"/>
      <w:spacing w:line="237" w:lineRule="exact"/>
    </w:pPr>
    <w:rPr>
      <w:rFonts w:eastAsia="Times New Roman" w:cs="Times New Roman"/>
      <w:color w:val="auto"/>
      <w:sz w:val="26"/>
      <w:szCs w:val="26"/>
    </w:rPr>
  </w:style>
  <w:style w:type="paragraph" w:customStyle="1" w:styleId="CaptionPartyType">
    <w:name w:val="CaptionPartyType"/>
    <w:basedOn w:val="Caption"/>
    <w:next w:val="CaptionVS"/>
    <w:rsid w:val="005A4810"/>
    <w:pPr>
      <w:widowControl w:val="0"/>
      <w:spacing w:before="237" w:after="0" w:line="237" w:lineRule="exact"/>
      <w:ind w:left="1008"/>
    </w:pPr>
    <w:rPr>
      <w:rFonts w:eastAsia="Times New Roman" w:cs="Times New Roman"/>
      <w:i w:val="0"/>
      <w:iCs w:val="0"/>
      <w:color w:val="auto"/>
      <w:sz w:val="26"/>
      <w:szCs w:val="26"/>
    </w:rPr>
  </w:style>
  <w:style w:type="paragraph" w:customStyle="1" w:styleId="CaptionVS">
    <w:name w:val="CaptionVS"/>
    <w:basedOn w:val="Caption"/>
    <w:next w:val="CaptionParty"/>
    <w:rsid w:val="005A4810"/>
    <w:pPr>
      <w:widowControl w:val="0"/>
      <w:spacing w:before="237" w:after="237" w:line="237" w:lineRule="exact"/>
    </w:pPr>
    <w:rPr>
      <w:rFonts w:eastAsia="Times New Roman" w:cs="Times New Roman"/>
      <w:i w:val="0"/>
      <w:iCs w:val="0"/>
      <w:color w:val="auto"/>
      <w:sz w:val="26"/>
      <w:szCs w:val="26"/>
    </w:rPr>
  </w:style>
  <w:style w:type="paragraph" w:customStyle="1" w:styleId="CaptionParty">
    <w:name w:val="CaptionParty"/>
    <w:basedOn w:val="Caption"/>
    <w:next w:val="CaptionPartyType"/>
    <w:rsid w:val="005A4810"/>
    <w:pPr>
      <w:widowControl w:val="0"/>
      <w:spacing w:after="0" w:line="237" w:lineRule="exact"/>
    </w:pPr>
    <w:rPr>
      <w:rFonts w:eastAsia="Times New Roman" w:cs="Times New Roman"/>
      <w:i w:val="0"/>
      <w:iCs w:val="0"/>
      <w:color w:val="auto"/>
      <w:sz w:val="26"/>
      <w:szCs w:val="26"/>
    </w:rPr>
  </w:style>
  <w:style w:type="paragraph" w:customStyle="1" w:styleId="Caption-RightSide">
    <w:name w:val="Caption - Right Side"/>
    <w:basedOn w:val="Normal"/>
    <w:uiPriority w:val="99"/>
    <w:rsid w:val="005A4810"/>
    <w:pPr>
      <w:widowControl w:val="0"/>
      <w:spacing w:line="240" w:lineRule="exact"/>
      <w:ind w:left="259"/>
      <w:jc w:val="center"/>
    </w:pPr>
    <w:rPr>
      <w:rFonts w:eastAsia="Times New Roman" w:cs="Times New Roman"/>
      <w:color w:val="auto"/>
      <w:sz w:val="26"/>
      <w:szCs w:val="20"/>
    </w:rPr>
  </w:style>
  <w:style w:type="paragraph" w:styleId="Caption">
    <w:name w:val="caption"/>
    <w:basedOn w:val="Normal"/>
    <w:next w:val="Normal"/>
    <w:uiPriority w:val="35"/>
    <w:semiHidden/>
    <w:unhideWhenUsed/>
    <w:qFormat/>
    <w:rsid w:val="005A4810"/>
    <w:pPr>
      <w:spacing w:after="200"/>
    </w:pPr>
    <w:rPr>
      <w:i/>
      <w:iCs/>
      <w:color w:val="44546A" w:themeColor="text2"/>
      <w:sz w:val="18"/>
      <w:szCs w:val="18"/>
    </w:rPr>
  </w:style>
  <w:style w:type="paragraph" w:styleId="ListParagraph">
    <w:name w:val="List Paragraph"/>
    <w:basedOn w:val="Normal"/>
    <w:uiPriority w:val="34"/>
    <w:qFormat/>
    <w:rsid w:val="00314044"/>
    <w:pPr>
      <w:ind w:left="720"/>
      <w:contextualSpacing/>
    </w:pPr>
  </w:style>
  <w:style w:type="character" w:customStyle="1" w:styleId="Heading2Char">
    <w:name w:val="Heading 2 Char"/>
    <w:basedOn w:val="DefaultParagraphFont"/>
    <w:link w:val="Heading2"/>
    <w:uiPriority w:val="9"/>
    <w:rsid w:val="0029003B"/>
    <w:rPr>
      <w:rFonts w:eastAsia="Calibri" w:cstheme="minorHAnsi"/>
      <w:b/>
      <w:color w:val="000000"/>
      <w:kern w:val="0"/>
      <w:sz w:val="24"/>
      <w:szCs w:val="24"/>
      <w14:ligatures w14:val="none"/>
    </w:rPr>
  </w:style>
  <w:style w:type="paragraph" w:styleId="ListBullet">
    <w:name w:val="List Bullet"/>
    <w:basedOn w:val="Normal"/>
    <w:uiPriority w:val="99"/>
    <w:unhideWhenUsed/>
    <w:rsid w:val="006A3673"/>
    <w:pPr>
      <w:numPr>
        <w:numId w:val="23"/>
      </w:numPr>
      <w:contextualSpacing/>
    </w:pPr>
  </w:style>
  <w:style w:type="paragraph" w:customStyle="1" w:styleId="OrderBody">
    <w:name w:val="Order Body"/>
    <w:basedOn w:val="Normal"/>
    <w:qFormat/>
    <w:rsid w:val="007A066F"/>
    <w:pPr>
      <w:spacing w:after="120"/>
      <w:ind w:firstLine="720"/>
      <w:jc w:val="both"/>
    </w:pPr>
  </w:style>
  <w:style w:type="paragraph" w:styleId="Footer">
    <w:name w:val="footer"/>
    <w:basedOn w:val="Normal"/>
    <w:link w:val="FooterChar"/>
    <w:uiPriority w:val="99"/>
    <w:unhideWhenUsed/>
    <w:rsid w:val="006F4A93"/>
    <w:pPr>
      <w:tabs>
        <w:tab w:val="center" w:pos="4680"/>
        <w:tab w:val="right" w:pos="9360"/>
      </w:tabs>
    </w:pPr>
  </w:style>
  <w:style w:type="character" w:customStyle="1" w:styleId="FooterChar">
    <w:name w:val="Footer Char"/>
    <w:basedOn w:val="DefaultParagraphFont"/>
    <w:link w:val="Footer"/>
    <w:uiPriority w:val="99"/>
    <w:rsid w:val="006F4A93"/>
    <w:rPr>
      <w:rFonts w:ascii="Calibri" w:eastAsia="Calibri" w:hAnsi="Calibri" w:cs="Calibri"/>
      <w:color w:val="000000"/>
      <w:kern w:val="0"/>
      <w:sz w:val="24"/>
      <w14:ligatures w14:val="none"/>
    </w:rPr>
  </w:style>
  <w:style w:type="paragraph" w:styleId="Header">
    <w:name w:val="header"/>
    <w:basedOn w:val="Normal"/>
    <w:link w:val="HeaderChar"/>
    <w:uiPriority w:val="99"/>
    <w:semiHidden/>
    <w:unhideWhenUsed/>
    <w:rsid w:val="006F4A93"/>
    <w:pPr>
      <w:tabs>
        <w:tab w:val="center" w:pos="4680"/>
        <w:tab w:val="right" w:pos="9360"/>
      </w:tabs>
    </w:pPr>
  </w:style>
  <w:style w:type="character" w:customStyle="1" w:styleId="HeaderChar">
    <w:name w:val="Header Char"/>
    <w:basedOn w:val="DefaultParagraphFont"/>
    <w:link w:val="Header"/>
    <w:uiPriority w:val="99"/>
    <w:semiHidden/>
    <w:rsid w:val="006F4A93"/>
    <w:rPr>
      <w:rFonts w:ascii="Calibri" w:eastAsia="Calibri" w:hAnsi="Calibri" w:cs="Calibri"/>
      <w:color w:val="000000"/>
      <w:kern w:val="0"/>
      <w:sz w:val="24"/>
      <w14:ligatures w14:val="none"/>
    </w:rPr>
  </w:style>
  <w:style w:type="paragraph" w:styleId="Revision">
    <w:name w:val="Revision"/>
    <w:hidden/>
    <w:uiPriority w:val="99"/>
    <w:semiHidden/>
    <w:rsid w:val="00831E62"/>
    <w:rPr>
      <w:rFonts w:ascii="Calibri" w:eastAsia="Calibri" w:hAnsi="Calibri" w:cs="Calibri"/>
      <w:color w:val="000000"/>
      <w:kern w:val="0"/>
      <w:sz w:val="24"/>
      <w14:ligatures w14:val="none"/>
    </w:rPr>
  </w:style>
  <w:style w:type="character" w:styleId="CommentReference">
    <w:name w:val="annotation reference"/>
    <w:basedOn w:val="DefaultParagraphFont"/>
    <w:uiPriority w:val="99"/>
    <w:semiHidden/>
    <w:unhideWhenUsed/>
    <w:rsid w:val="00A008E4"/>
    <w:rPr>
      <w:sz w:val="16"/>
      <w:szCs w:val="16"/>
    </w:rPr>
  </w:style>
  <w:style w:type="paragraph" w:styleId="CommentText">
    <w:name w:val="annotation text"/>
    <w:basedOn w:val="Normal"/>
    <w:link w:val="CommentTextChar"/>
    <w:uiPriority w:val="99"/>
    <w:unhideWhenUsed/>
    <w:rsid w:val="00A008E4"/>
    <w:rPr>
      <w:sz w:val="20"/>
      <w:szCs w:val="20"/>
    </w:rPr>
  </w:style>
  <w:style w:type="character" w:customStyle="1" w:styleId="CommentTextChar">
    <w:name w:val="Comment Text Char"/>
    <w:basedOn w:val="DefaultParagraphFont"/>
    <w:link w:val="CommentText"/>
    <w:uiPriority w:val="99"/>
    <w:rsid w:val="00A008E4"/>
    <w:rPr>
      <w:rFonts w:ascii="Calibri" w:eastAsia="Calibri" w:hAnsi="Calibri" w:cs="Calibri"/>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008E4"/>
    <w:rPr>
      <w:b/>
      <w:bCs/>
    </w:rPr>
  </w:style>
  <w:style w:type="character" w:customStyle="1" w:styleId="CommentSubjectChar">
    <w:name w:val="Comment Subject Char"/>
    <w:basedOn w:val="CommentTextChar"/>
    <w:link w:val="CommentSubject"/>
    <w:uiPriority w:val="99"/>
    <w:semiHidden/>
    <w:rsid w:val="00A008E4"/>
    <w:rPr>
      <w:rFonts w:ascii="Calibri" w:eastAsia="Calibri" w:hAnsi="Calibri" w:cs="Calibri"/>
      <w:b/>
      <w:bCs/>
      <w:color w:val="000000"/>
      <w:kern w:val="0"/>
      <w:sz w:val="20"/>
      <w:szCs w:val="20"/>
      <w14:ligatures w14:val="none"/>
    </w:rPr>
  </w:style>
  <w:style w:type="numbering" w:customStyle="1" w:styleId="CurrentList1">
    <w:name w:val="Current List1"/>
    <w:uiPriority w:val="99"/>
    <w:rsid w:val="00D521EF"/>
    <w:pPr>
      <w:numPr>
        <w:numId w:val="35"/>
      </w:numPr>
    </w:pPr>
  </w:style>
  <w:style w:type="numbering" w:customStyle="1" w:styleId="CurrentList2">
    <w:name w:val="Current List2"/>
    <w:uiPriority w:val="99"/>
    <w:rsid w:val="00D521EF"/>
    <w:pPr>
      <w:numPr>
        <w:numId w:val="36"/>
      </w:numPr>
    </w:pPr>
  </w:style>
  <w:style w:type="table" w:styleId="TableGrid">
    <w:name w:val="Table Grid"/>
    <w:basedOn w:val="TableNormal"/>
    <w:uiPriority w:val="39"/>
    <w:rsid w:val="002F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29FFBBADF36E4EA2C94BDF0E6F40BD" ma:contentTypeVersion="32" ma:contentTypeDescription="Create a new document." ma:contentTypeScope="" ma:versionID="9f4d1bc1df7e1321ec82539c1396f22c">
  <xsd:schema xmlns:xsd="http://www.w3.org/2001/XMLSchema" xmlns:xs="http://www.w3.org/2001/XMLSchema" xmlns:p="http://schemas.microsoft.com/office/2006/metadata/properties" xmlns:ns2="760f224d-9c20-4d85-be27-4c3c06134ac8" xmlns:ns3="a4d82815-4577-4779-b68b-6b2aad03e8d1" targetNamespace="http://schemas.microsoft.com/office/2006/metadata/properties" ma:root="true" ma:fieldsID="be573fc13dc2a88d598b3e191892fd61" ns2:_="" ns3:_="">
    <xsd:import namespace="760f224d-9c20-4d85-be27-4c3c06134ac8"/>
    <xsd:import namespace="a4d82815-4577-4779-b68b-6b2aad03e8d1"/>
    <xsd:element name="properties">
      <xsd:complexType>
        <xsd:sequence>
          <xsd:element name="documentManagement">
            <xsd:complexType>
              <xsd:all>
                <xsd:element ref="ns2:AOTitle" minOccurs="0"/>
                <xsd:element ref="ns2:Tags" minOccurs="0"/>
                <xsd:element ref="ns2:TagLookup" minOccurs="0"/>
                <xsd:element ref="ns2:LRD_x0028_lastrevisedDate_x0029_" minOccurs="0"/>
                <xsd:element ref="ns2:ResourceType" minOccurs="0"/>
                <xsd:element ref="ns2:Source" minOccurs="0"/>
                <xsd:element ref="ns2:Activ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uthor0" minOccurs="0"/>
                <xsd:element ref="ns2:JO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f224d-9c20-4d85-be27-4c3c06134ac8" elementFormDefault="qualified">
    <xsd:import namespace="http://schemas.microsoft.com/office/2006/documentManagement/types"/>
    <xsd:import namespace="http://schemas.microsoft.com/office/infopath/2007/PartnerControls"/>
    <xsd:element name="AOTitle" ma:index="1" nillable="true" ma:displayName="AO Title" ma:format="Dropdown" ma:internalName="AOTitle">
      <xsd:simpleType>
        <xsd:restriction base="dms:Text">
          <xsd:maxLength value="255"/>
        </xsd:restriction>
      </xsd:simpleType>
    </xsd:element>
    <xsd:element name="Tags" ma:index="4" nillable="true" ma:displayName="Tags" ma:description="Content tag"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Bench Card"/>
                        <xsd:enumeration value="Enforcement"/>
                        <xsd:enumeration value="Child Support"/>
                        <xsd:enumeration value="LDM / PT"/>
                        <xsd:enumeration value="Accountability/Enforcement Court"/>
                        <xsd:enumeration value="ADR"/>
                        <xsd:enumeration value="Attorney Fees"/>
                        <xsd:enumeration value="AverHealth"/>
                        <xsd:enumeration value="Bankruptcy"/>
                        <xsd:enumeration value="Clerk of Court"/>
                        <xsd:enumeration value="Conciliation Services"/>
                        <xsd:enumeration value="Conferences"/>
                        <xsd:enumeration value="Consent Decree"/>
                        <xsd:enumeration value="Shared Folders (Meeds &amp; Division Inbox)"/>
                        <xsd:enumeration value="Petition- how to"/>
                        <xsd:enumeration value="CAA"/>
                        <xsd:enumeration value="Customer Service"/>
                        <xsd:enumeration value="Court Connect Tech"/>
                        <xsd:enumeration value="Decree on Demand"/>
                        <xsd:enumeration value="Domestic Violence"/>
                        <xsd:enumeration value="ERC"/>
                        <xsd:enumeration value="Cal-Acti"/>
                        <xsd:enumeration value="Case Flow"/>
                        <xsd:enumeration value="Conference Center"/>
                        <xsd:enumeration value="Bench Meeting"/>
                        <xsd:enumeration value="Contact Info"/>
                        <xsd:enumeration value="General Resources"/>
                        <xsd:enumeration value="eFile"/>
                        <xsd:enumeration value="iCISng"/>
                        <xsd:enumeration value="Motions- How to"/>
                        <xsd:enumeration value="Resulting out"/>
                        <xsd:enumeration value="Division Staff Checklists"/>
                        <xsd:enumeration value="Court Reporter"/>
                        <xsd:enumeration value="Calendar Manaegment"/>
                        <xsd:enumeration value="Case Transfer"/>
                        <xsd:enumeration value="Interpreters"/>
                        <xsd:enumeration value="Division Support"/>
                        <xsd:enumeration value="PCR"/>
                        <xsd:enumeration value="Judicial Performance Review"/>
                        <xsd:enumeration value="Orders of protection"/>
                        <xsd:enumeration value="Rule 44"/>
                        <xsd:enumeration value="Title IV-D"/>
                        <xsd:enumeration value="Temp Orders &amp; Emergencies"/>
                        <xsd:enumeration value="Informal Family Law Trial"/>
                        <xsd:enumeration value="Judicial Education Day"/>
                        <xsd:enumeration value="Property Rights"/>
                        <xsd:enumeration value="MCBA Publication"/>
                        <xsd:enumeration value="Military Benefits"/>
                        <xsd:enumeration value="Parenting Plans"/>
                        <xsd:enumeration value="Rule Petitions"/>
                        <xsd:enumeration value="Retirement"/>
                        <xsd:enumeration value="Judicial Staff Handout"/>
                      </xsd:restriction>
                    </xsd:simpleType>
                  </xsd:union>
                </xsd:simpleType>
              </xsd:element>
            </xsd:sequence>
          </xsd:extension>
        </xsd:complexContent>
      </xsd:complexType>
    </xsd:element>
    <xsd:element name="TagLookup" ma:index="5" nillable="true" ma:displayName="Tag Lookup" ma:format="Dropdown" ma:list="e3400558-383a-4378-adae-dd70aa7cc406" ma:internalName="TagLookup" ma:showField="Title">
      <xsd:simpleType>
        <xsd:restriction base="dms:Lookup"/>
      </xsd:simpleType>
    </xsd:element>
    <xsd:element name="LRD_x0028_lastrevisedDate_x0029_" ma:index="6" nillable="true" ma:displayName="LRD (last revised Date)" ma:format="DateOnly" ma:internalName="LRD_x0028_lastrevisedDate_x0029_">
      <xsd:simpleType>
        <xsd:restriction base="dms:DateTime"/>
      </xsd:simpleType>
    </xsd:element>
    <xsd:element name="ResourceType" ma:index="7" nillable="true" ma:displayName="Resource Type" ma:format="Dropdown" ma:internalName="ResourceType">
      <xsd:simpleType>
        <xsd:restriction base="dms:Choice">
          <xsd:enumeration value="Article"/>
          <xsd:enumeration value="Bench Card"/>
          <xsd:enumeration value="AO Maricopa"/>
          <xsd:enumeration value="AO Supreme Court"/>
        </xsd:restriction>
      </xsd:simpleType>
    </xsd:element>
    <xsd:element name="Source" ma:index="8" nillable="true" ma:displayName="Source" ma:format="Dropdown" ma:list="5048692e-e471-4d33-8e0c-6637cc7cd04d" ma:internalName="Source" ma:showField="Title">
      <xsd:simpleType>
        <xsd:restriction base="dms:Lookup"/>
      </xsd:simpleType>
    </xsd:element>
    <xsd:element name="Active" ma:index="9" nillable="true" ma:displayName="Active" ma:default="Active" ma:format="Dropdown" ma:internalName="Active">
      <xsd:simpleType>
        <xsd:union memberTypes="dms:Text">
          <xsd:simpleType>
            <xsd:restriction base="dms:Choice">
              <xsd:enumeration value="Active"/>
              <xsd:enumeration value="Expired"/>
              <xsd:enumeration value="Replaced"/>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cbef19-c0e8-4b64-a838-c7c9c20a6e7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uthor0" ma:index="27" nillable="true" ma:displayName="Author" ma:format="Dropdown" ma:internalName="Author0">
      <xsd:simpleType>
        <xsd:restriction base="dms:Text">
          <xsd:maxLength value="255"/>
        </xsd:restriction>
      </xsd:simpleType>
    </xsd:element>
    <xsd:element name="JOName" ma:index="28" nillable="true" ma:displayName="Judicial Officer" ma:description="Judicial officer who signed the administrative order. " ma:format="Dropdown" ma:internalName="JONam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82815-4577-4779-b68b-6b2aad03e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76db8-db39-43c5-823d-18cf50d580e3}" ma:internalName="TaxCatchAll" ma:showField="CatchAllData" ma:web="a4d82815-4577-4779-b68b-6b2aad03e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4d82815-4577-4779-b68b-6b2aad03e8d1" xsi:nil="true"/>
    <lcf76f155ced4ddcb4097134ff3c332f xmlns="760f224d-9c20-4d85-be27-4c3c06134ac8">
      <Terms xmlns="http://schemas.microsoft.com/office/infopath/2007/PartnerControls"/>
    </lcf76f155ced4ddcb4097134ff3c332f>
    <JOName xmlns="760f224d-9c20-4d85-be27-4c3c06134ac8" xsi:nil="true"/>
    <TagLookup xmlns="760f224d-9c20-4d85-be27-4c3c06134ac8" xsi:nil="true"/>
    <AOTitle xmlns="760f224d-9c20-4d85-be27-4c3c06134ac8" xsi:nil="true"/>
    <Author0 xmlns="760f224d-9c20-4d85-be27-4c3c06134ac8" xsi:nil="true"/>
    <Active xmlns="760f224d-9c20-4d85-be27-4c3c06134ac8">Active</Active>
    <Tags xmlns="760f224d-9c20-4d85-be27-4c3c06134ac8" xsi:nil="true"/>
    <LRD_x0028_lastrevisedDate_x0029_ xmlns="760f224d-9c20-4d85-be27-4c3c06134ac8" xsi:nil="true"/>
    <Source xmlns="760f224d-9c20-4d85-be27-4c3c06134ac8" xsi:nil="true"/>
    <ResourceType xmlns="760f224d-9c20-4d85-be27-4c3c06134ac8" xsi:nil="true"/>
    <MediaLengthInSeconds xmlns="760f224d-9c20-4d85-be27-4c3c06134ac8" xsi:nil="true"/>
    <SharedWithUsers xmlns="a4d82815-4577-4779-b68b-6b2aad03e8d1">
      <UserInfo>
        <DisplayName>Family Court Supervisors</DisplayName>
        <AccountId>93</AccountId>
        <AccountType/>
      </UserInfo>
    </SharedWithUsers>
  </documentManagement>
</p:properties>
</file>

<file path=customXml/itemProps1.xml><?xml version="1.0" encoding="utf-8"?>
<ds:datastoreItem xmlns:ds="http://schemas.openxmlformats.org/officeDocument/2006/customXml" ds:itemID="{7A0562E3-EAB1-4ABD-A2DC-26AE8B61C876}">
  <ds:schemaRefs>
    <ds:schemaRef ds:uri="http://schemas.microsoft.com/sharepoint/v3/contenttype/forms"/>
  </ds:schemaRefs>
</ds:datastoreItem>
</file>

<file path=customXml/itemProps2.xml><?xml version="1.0" encoding="utf-8"?>
<ds:datastoreItem xmlns:ds="http://schemas.openxmlformats.org/officeDocument/2006/customXml" ds:itemID="{2483D97D-348B-4E87-B84D-3795C527D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f224d-9c20-4d85-be27-4c3c06134ac8"/>
    <ds:schemaRef ds:uri="a4d82815-4577-4779-b68b-6b2aad03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E2139-C48F-4F11-90F8-F622108B5900}">
  <ds:schemaRefs>
    <ds:schemaRef ds:uri="http://schemas.openxmlformats.org/officeDocument/2006/bibliography"/>
  </ds:schemaRefs>
</ds:datastoreItem>
</file>

<file path=customXml/itemProps4.xml><?xml version="1.0" encoding="utf-8"?>
<ds:datastoreItem xmlns:ds="http://schemas.openxmlformats.org/officeDocument/2006/customXml" ds:itemID="{F9D4E42B-7D95-456B-855D-5ECF39B34B8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60f224d-9c20-4d85-be27-4c3c06134ac8"/>
    <ds:schemaRef ds:uri="http://schemas.microsoft.com/office/infopath/2007/PartnerControls"/>
    <ds:schemaRef ds:uri="a4d82815-4577-4779-b68b-6b2aad03e8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Fisk (SUP)</dc:creator>
  <cp:keywords/>
  <dc:description/>
  <cp:lastModifiedBy>Adis Bosnic (SUP)</cp:lastModifiedBy>
  <cp:revision>2</cp:revision>
  <cp:lastPrinted>2023-12-13T21:06:00Z</cp:lastPrinted>
  <dcterms:created xsi:type="dcterms:W3CDTF">2024-03-18T15:22:00Z</dcterms:created>
  <dcterms:modified xsi:type="dcterms:W3CDTF">2024-03-18T15:22:00Z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0x0101008129FFBBADF36E4EA2C94BDF0E6F40BD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